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5A735170" w:rsidR="004C31A2" w:rsidRPr="00F93C96" w:rsidRDefault="004C31A2" w:rsidP="00CB129A">
      <w:pPr>
        <w:pStyle w:val="Tekstpodstawowy"/>
        <w:spacing w:before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C96">
        <w:rPr>
          <w:rFonts w:asciiTheme="minorHAnsi" w:hAnsiTheme="minorHAnsi" w:cstheme="minorHAnsi"/>
          <w:sz w:val="24"/>
          <w:szCs w:val="24"/>
          <w:lang w:val="pl-PL"/>
        </w:rPr>
        <w:t>w p</w:t>
      </w:r>
      <w:r w:rsidR="00D43249" w:rsidRPr="00F93C96">
        <w:rPr>
          <w:rFonts w:asciiTheme="minorHAnsi" w:hAnsiTheme="minorHAnsi" w:cstheme="minorHAnsi"/>
          <w:sz w:val="24"/>
          <w:szCs w:val="24"/>
          <w:lang w:val="pl-PL"/>
        </w:rPr>
        <w:t>ostępowaniu o zamówienie publiczne</w:t>
      </w:r>
      <w:r w:rsidR="00355A71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pn. </w:t>
      </w:r>
      <w:r w:rsidR="000F20E1" w:rsidRPr="00F93C96">
        <w:rPr>
          <w:rFonts w:asciiTheme="minorHAnsi" w:hAnsiTheme="minorHAnsi" w:cstheme="minorHAnsi"/>
          <w:sz w:val="24"/>
          <w:szCs w:val="24"/>
        </w:rPr>
        <w:t>„</w:t>
      </w:r>
      <w:bookmarkStart w:id="1" w:name="_Hlk70495438"/>
      <w:r w:rsidR="0054471F" w:rsidRPr="001510C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Przebudowa drogi powiatowej nr 3508W </w:t>
      </w:r>
      <w:bookmarkEnd w:id="1"/>
      <w:r w:rsidR="0054471F" w:rsidRPr="001510C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Radom – Dąbrówka </w:t>
      </w:r>
      <w:proofErr w:type="spellStart"/>
      <w:r w:rsidR="0054471F" w:rsidRPr="001510CB">
        <w:rPr>
          <w:rFonts w:asciiTheme="minorHAnsi" w:hAnsiTheme="minorHAnsi" w:cstheme="minorHAnsi"/>
          <w:b/>
          <w:bCs/>
          <w:snapToGrid w:val="0"/>
          <w:sz w:val="24"/>
          <w:szCs w:val="24"/>
        </w:rPr>
        <w:t>Podłężna</w:t>
      </w:r>
      <w:proofErr w:type="spellEnd"/>
      <w:r w:rsidR="0054471F" w:rsidRPr="001510C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polegająca na budowie chodnika</w:t>
      </w:r>
      <w:r w:rsidR="000F20E1" w:rsidRPr="00F93C96">
        <w:rPr>
          <w:rFonts w:asciiTheme="minorHAnsi" w:hAnsiTheme="minorHAnsi" w:cstheme="minorHAnsi"/>
          <w:sz w:val="24"/>
          <w:szCs w:val="24"/>
        </w:rPr>
        <w:t>”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CD2BE7" w:rsidRPr="00F93C9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54471F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F93C96" w:rsidRPr="00F93C96">
        <w:rPr>
          <w:rFonts w:asciiTheme="minorHAnsi" w:hAnsiTheme="minorHAnsi" w:cstheme="minorHAnsi"/>
          <w:sz w:val="24"/>
          <w:szCs w:val="24"/>
          <w:lang w:val="pl-PL"/>
        </w:rPr>
        <w:t>o wartości nie przekraczającej progów unijnych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93C96" w:rsidRPr="00F93C96">
        <w:rPr>
          <w:rFonts w:asciiTheme="minorHAnsi" w:hAnsiTheme="minorHAnsi" w:cstheme="minorHAnsi"/>
          <w:sz w:val="24"/>
          <w:szCs w:val="24"/>
        </w:rPr>
        <w:t xml:space="preserve"> </w:t>
      </w:r>
      <w:r w:rsidRPr="00F93C96">
        <w:rPr>
          <w:rFonts w:asciiTheme="minorHAnsi" w:hAnsiTheme="minorHAnsi" w:cstheme="minorHAnsi"/>
          <w:sz w:val="24"/>
          <w:szCs w:val="24"/>
        </w:rPr>
        <w:t>prowadzon</w:t>
      </w:r>
      <w:r w:rsidRPr="00F93C96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F93C96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39134167"/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w trybie podstawowym bez negocjacji</w:t>
      </w:r>
      <w:r w:rsidR="009E030E" w:rsidRPr="00F93C9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o jaki</w:t>
      </w:r>
      <w:r w:rsidR="009E030E" w:rsidRPr="00F93C96">
        <w:rPr>
          <w:rFonts w:asciiTheme="minorHAnsi" w:hAnsiTheme="minorHAnsi" w:cstheme="minorHAnsi"/>
          <w:sz w:val="24"/>
          <w:szCs w:val="24"/>
          <w:lang w:val="pl-PL"/>
        </w:rPr>
        <w:t>m mowa w art. 275 pkt 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ustawy z dnia 11 września 2019 r. Prawo zamówień publicznych (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Dz.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U.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 r. poz. 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29)</w:t>
      </w:r>
      <w:r w:rsidR="00355A71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bookmarkEnd w:id="2"/>
      <w:r w:rsidRPr="00F93C96">
        <w:rPr>
          <w:rFonts w:asciiTheme="minorHAnsi" w:hAnsiTheme="minorHAnsi" w:cstheme="minorHAnsi"/>
          <w:sz w:val="24"/>
          <w:szCs w:val="24"/>
        </w:rPr>
        <w:t>oświadczam, co następuje:</w:t>
      </w:r>
    </w:p>
    <w:bookmarkEnd w:id="0"/>
    <w:p w14:paraId="4C13DB02" w14:textId="5C52F314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F93C96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4741F">
        <w:rPr>
          <w:rFonts w:ascii="Calibri" w:hAnsi="Calibri" w:cs="Calibri"/>
        </w:rPr>
      </w:r>
      <w:r w:rsidR="0094741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4741F">
        <w:rPr>
          <w:rFonts w:ascii="Calibri" w:hAnsi="Calibri" w:cs="Calibri"/>
        </w:rPr>
      </w:r>
      <w:r w:rsidR="0094741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4741F">
        <w:rPr>
          <w:rFonts w:ascii="Calibri" w:hAnsi="Calibri" w:cs="Calibri"/>
        </w:rPr>
      </w:r>
      <w:r w:rsidR="0094741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5YG+tc1HgEeUyG8onq1phd+JilLJVDQ9JBN5KIxgR91miDufx7fnL4bY7Sk+WxW0oln/d0645g2z8G9uHc5A==" w:salt="97JXjFY1j83As/SIW7w2o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471F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197B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4741F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2BE7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4E47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C96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0DDA0A3-C522-4AA1-927E-D6BD73F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65FD-F9C3-4443-B751-6A398B5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2437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34</cp:revision>
  <cp:lastPrinted>2021-03-29T13:52:00Z</cp:lastPrinted>
  <dcterms:created xsi:type="dcterms:W3CDTF">2020-03-31T10:02:00Z</dcterms:created>
  <dcterms:modified xsi:type="dcterms:W3CDTF">2021-07-23T10:06:00Z</dcterms:modified>
</cp:coreProperties>
</file>