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7025D097" w:rsidR="000335C4" w:rsidRPr="00352715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352715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352715">
        <w:rPr>
          <w:rFonts w:asciiTheme="minorHAnsi" w:hAnsiTheme="minorHAnsi" w:cstheme="minorHAnsi"/>
          <w:snapToGrid w:val="0"/>
          <w:spacing w:val="-2"/>
        </w:rPr>
        <w:t>o zamówieni</w:t>
      </w:r>
      <w:r w:rsidRPr="00352715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352715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352715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352715">
        <w:rPr>
          <w:rFonts w:asciiTheme="minorHAnsi" w:hAnsiTheme="minorHAnsi" w:cstheme="minorHAnsi"/>
          <w:snapToGrid w:val="0"/>
          <w:spacing w:val="-2"/>
        </w:rPr>
        <w:t xml:space="preserve"> pn. „</w:t>
      </w:r>
      <w:bookmarkStart w:id="0" w:name="_Hlk70495438"/>
      <w:r w:rsidR="00A168BC" w:rsidRPr="00352715">
        <w:rPr>
          <w:rFonts w:asciiTheme="minorHAnsi" w:hAnsiTheme="minorHAnsi" w:cstheme="minorHAnsi"/>
          <w:b/>
          <w:bCs/>
          <w:snapToGrid w:val="0"/>
        </w:rPr>
        <w:t>Roz</w:t>
      </w:r>
      <w:r w:rsidR="00CF2790" w:rsidRPr="00352715">
        <w:rPr>
          <w:rFonts w:asciiTheme="minorHAnsi" w:hAnsiTheme="minorHAnsi" w:cstheme="minorHAnsi"/>
          <w:b/>
          <w:bCs/>
          <w:snapToGrid w:val="0"/>
        </w:rPr>
        <w:t>budowa drogi powiatowej nr</w:t>
      </w:r>
      <w:r w:rsidR="00352715">
        <w:rPr>
          <w:rFonts w:asciiTheme="minorHAnsi" w:hAnsiTheme="minorHAnsi" w:cstheme="minorHAnsi"/>
          <w:b/>
          <w:bCs/>
          <w:snapToGrid w:val="0"/>
        </w:rPr>
        <w:t> </w:t>
      </w:r>
      <w:r w:rsidR="00CF2790" w:rsidRPr="00352715">
        <w:rPr>
          <w:rFonts w:asciiTheme="minorHAnsi" w:hAnsiTheme="minorHAnsi" w:cstheme="minorHAnsi"/>
          <w:b/>
          <w:bCs/>
          <w:snapToGrid w:val="0"/>
        </w:rPr>
        <w:t xml:space="preserve">3336W </w:t>
      </w:r>
      <w:bookmarkEnd w:id="0"/>
      <w:r w:rsidR="00CF2790" w:rsidRPr="00352715">
        <w:rPr>
          <w:rFonts w:asciiTheme="minorHAnsi" w:hAnsiTheme="minorHAnsi" w:cstheme="minorHAnsi"/>
          <w:b/>
          <w:bCs/>
          <w:snapToGrid w:val="0"/>
        </w:rPr>
        <w:t>Wieniawa – Przytyk – Jedlińsk wraz z budową ścieżki rowerowej</w:t>
      </w:r>
      <w:r w:rsidR="00AE00CE" w:rsidRPr="00352715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352715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352715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352715">
        <w:rPr>
          <w:rFonts w:asciiTheme="minorHAnsi" w:hAnsiTheme="minorHAnsi" w:cstheme="minorHAnsi"/>
          <w:snapToGrid w:val="0"/>
          <w:spacing w:val="-2"/>
        </w:rPr>
        <w:t>13</w:t>
      </w:r>
      <w:r w:rsidR="0081576B" w:rsidRPr="00352715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352715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352715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77777777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zamówienia za łącznym wynagrodzeniem kosztorysowym </w:t>
      </w:r>
      <w:r w:rsidRPr="003F5137">
        <w:rPr>
          <w:rFonts w:ascii="Calibri" w:hAnsi="Calibri" w:cs="Calibri"/>
        </w:rPr>
        <w:t xml:space="preserve">brutto: </w:t>
      </w:r>
      <w:bookmarkStart w:id="1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bookmarkEnd w:id="2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załączonego Kosztorysu ofertowego (Formularz nr 2).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77777777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52715">
        <w:rPr>
          <w:rFonts w:ascii="Calibri" w:hAnsi="Calibri" w:cs="Calibri"/>
          <w:bCs/>
        </w:rPr>
      </w:r>
      <w:r w:rsidR="0035271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436E3ECC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2941A9">
        <w:rPr>
          <w:rFonts w:ascii="Calibri" w:hAnsi="Calibri" w:cs="Calibri"/>
          <w:lang w:val="en-US"/>
        </w:rPr>
        <w:t>telefon</w:t>
      </w:r>
      <w:proofErr w:type="spellEnd"/>
      <w:r w:rsidRPr="002941A9">
        <w:rPr>
          <w:rFonts w:ascii="Calibri" w:hAnsi="Calibri" w:cs="Calibri"/>
          <w:lang w:val="en-US"/>
        </w:rPr>
        <w:t xml:space="preserve"> </w:t>
      </w:r>
      <w:proofErr w:type="spellStart"/>
      <w:r w:rsidRPr="002941A9">
        <w:rPr>
          <w:rFonts w:ascii="Calibri" w:hAnsi="Calibri" w:cs="Calibri"/>
          <w:lang w:val="en-US"/>
        </w:rPr>
        <w:t>kontaktowy</w:t>
      </w:r>
      <w:proofErr w:type="spellEnd"/>
      <w:r w:rsidRPr="002941A9">
        <w:rPr>
          <w:rFonts w:ascii="Calibri" w:hAnsi="Calibri" w:cs="Calibri"/>
          <w:lang w:val="en-US"/>
        </w:rPr>
        <w:t xml:space="preserve">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77777777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60 miesięcy, maksymalny możliwy do zaoferowania okres to 84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>krótszego niż 60 miesięcy lub brak jego wskazania będzie skutkować odrzuceniem oferty.</w:t>
      </w:r>
      <w:r>
        <w:rPr>
          <w:rFonts w:asciiTheme="minorHAnsi" w:hAnsiTheme="minorHAnsi" w:cstheme="minorHAnsi"/>
          <w:i/>
          <w:iCs/>
        </w:rPr>
        <w:t xml:space="preserve"> </w:t>
      </w:r>
      <w:r w:rsidRPr="004473AB">
        <w:rPr>
          <w:rFonts w:asciiTheme="minorHAnsi" w:hAnsiTheme="minorHAnsi" w:cstheme="minorHAnsi"/>
          <w:i/>
          <w:iCs/>
        </w:rPr>
        <w:t xml:space="preserve">W przypadku określenia w ofercie okresu gwarancji jakości i rękojmi dłuższego niż 84 miesiące, okres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>zostanie przyjęty jako 84 miesiące.</w:t>
      </w:r>
      <w:r>
        <w:rPr>
          <w:rFonts w:asciiTheme="minorHAnsi" w:hAnsiTheme="minorHAnsi" w:cstheme="minorHAnsi"/>
          <w:i/>
          <w:iCs/>
        </w:rPr>
        <w:t xml:space="preserve">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DgNWaczt1J31McrHmG5lmY9ryUSml4SvbYtlG3u988Wa7Q9VeVqn9JyC6qTJIYGaqP2gkXcI0aodwAjW4HLg==" w:salt="3dvJTg/8up41S0n5yDCM2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4619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45</cp:revision>
  <cp:lastPrinted>2021-03-30T06:09:00Z</cp:lastPrinted>
  <dcterms:created xsi:type="dcterms:W3CDTF">2020-04-02T05:49:00Z</dcterms:created>
  <dcterms:modified xsi:type="dcterms:W3CDTF">2021-07-13T11:00:00Z</dcterms:modified>
</cp:coreProperties>
</file>