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93587FF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495">
        <w:rPr>
          <w:rFonts w:ascii="Calibri" w:hAnsi="Calibri" w:cs="Calibri"/>
          <w:bCs/>
        </w:rPr>
      </w:r>
      <w:r w:rsidR="0059149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495">
        <w:rPr>
          <w:rFonts w:ascii="Calibri" w:hAnsi="Calibri" w:cs="Calibri"/>
          <w:bCs/>
        </w:rPr>
      </w:r>
      <w:r w:rsidR="0059149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495">
        <w:rPr>
          <w:rFonts w:ascii="Calibri" w:hAnsi="Calibri" w:cs="Calibri"/>
          <w:bCs/>
        </w:rPr>
      </w:r>
      <w:r w:rsidR="0059149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495">
        <w:rPr>
          <w:rFonts w:ascii="Calibri" w:hAnsi="Calibri" w:cs="Calibri"/>
          <w:bCs/>
        </w:rPr>
      </w:r>
      <w:r w:rsidR="0059149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495">
        <w:rPr>
          <w:rFonts w:ascii="Calibri" w:hAnsi="Calibri" w:cs="Calibri"/>
          <w:bCs/>
        </w:rPr>
      </w:r>
      <w:r w:rsidR="0059149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495">
        <w:rPr>
          <w:rFonts w:ascii="Calibri" w:hAnsi="Calibri" w:cs="Calibri"/>
          <w:bCs/>
        </w:rPr>
      </w:r>
      <w:r w:rsidR="0059149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724E77F3" w:rsidR="000335C4" w:rsidRPr="00BA6DE4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4847B5" w:rsidRPr="004847B5">
        <w:rPr>
          <w:rFonts w:asciiTheme="minorHAnsi" w:hAnsiTheme="minorHAnsi" w:cstheme="minorHAnsi"/>
          <w:b/>
          <w:bCs/>
          <w:snapToGrid w:val="0"/>
        </w:rPr>
        <w:t>Mechaniczne koszenie traw i chwastów w pasie drogowym dróg powiatowych na terenie powiatu radomskiego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PZD.I.252.1.</w:t>
      </w:r>
      <w:r w:rsidR="004847B5">
        <w:rPr>
          <w:rFonts w:ascii="Calibri" w:hAnsi="Calibri" w:cs="Calibri"/>
          <w:snapToGrid w:val="0"/>
          <w:spacing w:val="-2"/>
        </w:rPr>
        <w:t>9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711F0" w:rsidRPr="00BA6DE4">
        <w:rPr>
          <w:rFonts w:ascii="Calibri" w:hAnsi="Calibri" w:cs="Calibri"/>
          <w:snapToGrid w:val="0"/>
          <w:spacing w:val="-2"/>
        </w:rPr>
        <w:t>1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31434622" w14:textId="15F0803C" w:rsidR="004847B5" w:rsidRPr="004847B5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4847B5">
        <w:rPr>
          <w:rFonts w:asciiTheme="minorHAnsi" w:hAnsiTheme="minorHAnsi" w:cstheme="minorHAnsi"/>
        </w:rPr>
        <w:t xml:space="preserve">niżej zaznaczonych części </w:t>
      </w:r>
      <w:r w:rsidRPr="003F5137">
        <w:rPr>
          <w:rFonts w:asciiTheme="minorHAnsi" w:hAnsiTheme="minorHAnsi" w:cstheme="minorHAnsi"/>
        </w:rPr>
        <w:t>zamówienia</w:t>
      </w:r>
      <w:r w:rsidR="004847B5">
        <w:rPr>
          <w:rFonts w:asciiTheme="minorHAnsi" w:hAnsiTheme="minorHAnsi" w:cstheme="minorHAnsi"/>
        </w:rPr>
        <w:t>:</w:t>
      </w:r>
      <w:r w:rsidR="0075469C">
        <w:rPr>
          <w:rStyle w:val="Odwoanieprzypisudolnego"/>
          <w:rFonts w:asciiTheme="minorHAnsi" w:hAnsiTheme="minorHAnsi" w:cstheme="minorHAnsi"/>
        </w:rPr>
        <w:footnoteReference w:id="2"/>
      </w:r>
    </w:p>
    <w:p w14:paraId="082708F9" w14:textId="713E1D3C" w:rsidR="004847B5" w:rsidRPr="004847B5" w:rsidRDefault="004847B5" w:rsidP="004847B5">
      <w:pPr>
        <w:tabs>
          <w:tab w:val="left" w:pos="851"/>
        </w:tabs>
        <w:spacing w:before="120"/>
        <w:ind w:left="851" w:hanging="426"/>
        <w:jc w:val="both"/>
        <w:rPr>
          <w:rFonts w:asciiTheme="minorHAnsi" w:hAnsiTheme="minorHAnsi" w:cstheme="minorHAnsi"/>
        </w:rPr>
      </w:pPr>
      <w:r w:rsidRPr="00577E32">
        <w:rPr>
          <w:rFonts w:asciiTheme="minorHAnsi" w:hAnsiTheme="minorHAnsi" w:cstheme="minorHAnsi"/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577E32">
        <w:rPr>
          <w:rFonts w:asciiTheme="minorHAnsi" w:hAnsiTheme="minorHAnsi" w:cstheme="minorHAnsi"/>
          <w:b/>
          <w:bCs/>
        </w:rPr>
        <w:instrText xml:space="preserve"> FORMCHECKBOX </w:instrText>
      </w:r>
      <w:r w:rsidRPr="00577E32">
        <w:rPr>
          <w:rFonts w:asciiTheme="minorHAnsi" w:hAnsiTheme="minorHAnsi" w:cstheme="minorHAnsi"/>
          <w:b/>
          <w:bCs/>
        </w:rPr>
      </w:r>
      <w:r w:rsidRPr="00577E32">
        <w:rPr>
          <w:rFonts w:asciiTheme="minorHAnsi" w:hAnsiTheme="minorHAnsi" w:cstheme="minorHAnsi"/>
          <w:b/>
          <w:bCs/>
        </w:rPr>
        <w:fldChar w:fldCharType="end"/>
      </w:r>
      <w:bookmarkEnd w:id="1"/>
      <w:r>
        <w:rPr>
          <w:rFonts w:asciiTheme="minorHAnsi" w:hAnsiTheme="minorHAnsi" w:cstheme="minorHAnsi"/>
        </w:rPr>
        <w:tab/>
      </w:r>
      <w:r w:rsidRPr="004847B5">
        <w:rPr>
          <w:rFonts w:asciiTheme="minorHAnsi" w:hAnsiTheme="minorHAnsi" w:cstheme="minorHAnsi"/>
          <w:b/>
          <w:bCs/>
        </w:rPr>
        <w:t>Część 1</w:t>
      </w:r>
      <w:r>
        <w:rPr>
          <w:rFonts w:asciiTheme="minorHAnsi" w:hAnsiTheme="minorHAnsi" w:cstheme="minorHAnsi"/>
        </w:rPr>
        <w:t xml:space="preserve">: </w:t>
      </w:r>
      <w:r w:rsidRPr="004847B5">
        <w:rPr>
          <w:rFonts w:asciiTheme="minorHAnsi" w:hAnsiTheme="minorHAnsi" w:cstheme="minorHAnsi"/>
        </w:rPr>
        <w:t>Mechaniczne koszenie traw i chwastów w pasie drogowym dróg powiatowych na terenie gmin: Gózd, Jastrzębia, Jedlnia-Letnisko, Jedlińsk, miasto i gmina Pionki, miasto i</w:t>
      </w:r>
      <w:r>
        <w:rPr>
          <w:rFonts w:asciiTheme="minorHAnsi" w:hAnsiTheme="minorHAnsi" w:cstheme="minorHAnsi"/>
        </w:rPr>
        <w:t> </w:t>
      </w:r>
      <w:r w:rsidRPr="004847B5">
        <w:rPr>
          <w:rFonts w:asciiTheme="minorHAnsi" w:hAnsiTheme="minorHAnsi" w:cstheme="minorHAnsi"/>
        </w:rPr>
        <w:t>gmina Skaryszew</w:t>
      </w:r>
      <w:r>
        <w:rPr>
          <w:rFonts w:asciiTheme="minorHAnsi" w:hAnsiTheme="minorHAnsi" w:cstheme="minorHAnsi"/>
        </w:rPr>
        <w:t>,</w:t>
      </w:r>
      <w:r w:rsidRPr="004847B5">
        <w:rPr>
          <w:rFonts w:asciiTheme="minorHAnsi" w:hAnsiTheme="minorHAnsi" w:cstheme="minorHAnsi"/>
        </w:rPr>
        <w:t xml:space="preserve"> za cenę</w:t>
      </w:r>
      <w:r>
        <w:rPr>
          <w:rFonts w:asciiTheme="minorHAnsi" w:hAnsiTheme="minorHAnsi" w:cstheme="minorHAnsi"/>
        </w:rPr>
        <w:t>:</w:t>
      </w:r>
    </w:p>
    <w:p w14:paraId="5ADAF9E2" w14:textId="051752B9" w:rsidR="004847B5" w:rsidRPr="006C2431" w:rsidRDefault="004847B5" w:rsidP="00577E32">
      <w:pPr>
        <w:tabs>
          <w:tab w:val="center" w:pos="4394"/>
          <w:tab w:val="right" w:pos="9639"/>
        </w:tabs>
        <w:spacing w:before="120"/>
        <w:ind w:left="851"/>
        <w:jc w:val="both"/>
        <w:rPr>
          <w:rFonts w:asciiTheme="minorHAnsi" w:hAnsiTheme="minorHAnsi" w:cstheme="minorHAnsi"/>
        </w:rPr>
      </w:pPr>
      <w:r w:rsidRPr="0075469C">
        <w:rPr>
          <w:rFonts w:asciiTheme="minorHAnsi" w:hAnsiTheme="minorHAnsi" w:cstheme="minorHAnsi"/>
          <w:b/>
          <w:bCs/>
        </w:rPr>
        <w:t>brutto</w:t>
      </w:r>
      <w:r w:rsidRPr="004847B5">
        <w:rPr>
          <w:rFonts w:asciiTheme="minorHAnsi" w:hAnsiTheme="minorHAnsi" w:cstheme="minorHAnsi"/>
        </w:rPr>
        <w:t xml:space="preserve">: 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75469C" w:rsidRPr="00A32F4E">
        <w:rPr>
          <w:rFonts w:ascii="Calibri" w:hAnsi="Calibri" w:cs="Calibri"/>
          <w:b/>
          <w:bCs/>
        </w:rPr>
        <w:t> zł</w:t>
      </w:r>
      <w:r w:rsidR="006C2431">
        <w:rPr>
          <w:rFonts w:ascii="Calibri" w:hAnsi="Calibri" w:cs="Calibri"/>
        </w:rPr>
        <w:t>,</w:t>
      </w:r>
      <w:r w:rsidR="006C2431">
        <w:rPr>
          <w:rFonts w:ascii="Calibri" w:hAnsi="Calibri" w:cs="Calibri"/>
          <w:b/>
          <w:bCs/>
        </w:rPr>
        <w:tab/>
      </w:r>
      <w:r w:rsidRPr="004847B5">
        <w:rPr>
          <w:rFonts w:asciiTheme="minorHAnsi" w:hAnsiTheme="minorHAnsi" w:cstheme="minorHAnsi"/>
        </w:rPr>
        <w:t xml:space="preserve">netto: 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75469C" w:rsidRPr="00A32F4E">
        <w:rPr>
          <w:rFonts w:ascii="Calibri" w:hAnsi="Calibri" w:cs="Calibri"/>
          <w:b/>
          <w:bCs/>
        </w:rPr>
        <w:t> zł</w:t>
      </w:r>
      <w:r w:rsidR="006C2431">
        <w:rPr>
          <w:rFonts w:ascii="Calibri" w:hAnsi="Calibri" w:cs="Calibri"/>
        </w:rPr>
        <w:t>,</w:t>
      </w:r>
      <w:r w:rsidR="006C2431">
        <w:rPr>
          <w:rFonts w:ascii="Calibri" w:hAnsi="Calibri" w:cs="Calibri"/>
          <w:b/>
          <w:bCs/>
        </w:rPr>
        <w:tab/>
      </w:r>
      <w:r w:rsidRPr="004847B5">
        <w:rPr>
          <w:rFonts w:asciiTheme="minorHAnsi" w:hAnsiTheme="minorHAnsi" w:cstheme="minorHAnsi"/>
        </w:rPr>
        <w:t xml:space="preserve">podatek VAT 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75469C" w:rsidRPr="00A32F4E">
        <w:rPr>
          <w:rFonts w:ascii="Calibri" w:hAnsi="Calibri" w:cs="Calibri"/>
          <w:b/>
          <w:bCs/>
        </w:rPr>
        <w:t> </w:t>
      </w:r>
      <w:r w:rsidRPr="0075469C">
        <w:rPr>
          <w:rFonts w:asciiTheme="minorHAnsi" w:hAnsiTheme="minorHAnsi" w:cstheme="minorHAnsi"/>
          <w:b/>
          <w:bCs/>
        </w:rPr>
        <w:t>%</w:t>
      </w:r>
      <w:r w:rsidRPr="004847B5">
        <w:rPr>
          <w:rFonts w:asciiTheme="minorHAnsi" w:hAnsiTheme="minorHAnsi" w:cstheme="minorHAnsi"/>
        </w:rPr>
        <w:t xml:space="preserve"> w kwocie: 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75469C" w:rsidRPr="00A32F4E">
        <w:rPr>
          <w:rFonts w:ascii="Calibri" w:hAnsi="Calibri" w:cs="Calibri"/>
          <w:b/>
          <w:bCs/>
        </w:rPr>
        <w:t> zł</w:t>
      </w:r>
      <w:r w:rsidR="006C2431">
        <w:rPr>
          <w:rFonts w:ascii="Calibri" w:hAnsi="Calibri" w:cs="Calibri"/>
        </w:rPr>
        <w:t>.</w:t>
      </w:r>
    </w:p>
    <w:p w14:paraId="1DB13556" w14:textId="18FDCBBF" w:rsidR="004847B5" w:rsidRPr="004847B5" w:rsidRDefault="004847B5" w:rsidP="00577E32">
      <w:pPr>
        <w:spacing w:before="120"/>
        <w:ind w:left="851"/>
        <w:jc w:val="both"/>
        <w:rPr>
          <w:rFonts w:asciiTheme="minorHAnsi" w:hAnsiTheme="minorHAnsi" w:cstheme="minorHAnsi"/>
        </w:rPr>
      </w:pPr>
      <w:r w:rsidRPr="006C2431">
        <w:rPr>
          <w:rFonts w:asciiTheme="minorHAnsi" w:hAnsiTheme="minorHAnsi" w:cstheme="minorHAnsi"/>
        </w:rPr>
        <w:t>Cena jednostkowa netto</w:t>
      </w:r>
      <w:r w:rsidRPr="004847B5">
        <w:rPr>
          <w:rFonts w:asciiTheme="minorHAnsi" w:hAnsiTheme="minorHAnsi" w:cstheme="minorHAnsi"/>
        </w:rPr>
        <w:t xml:space="preserve"> za 1</w:t>
      </w:r>
      <w:r>
        <w:rPr>
          <w:rFonts w:asciiTheme="minorHAnsi" w:hAnsiTheme="minorHAnsi" w:cstheme="minorHAnsi"/>
        </w:rPr>
        <w:t xml:space="preserve"> ar (100 </w:t>
      </w:r>
      <w:r w:rsidRPr="004847B5">
        <w:rPr>
          <w:rFonts w:asciiTheme="minorHAnsi" w:hAnsiTheme="minorHAnsi" w:cstheme="minorHAnsi"/>
        </w:rPr>
        <w:t>m</w:t>
      </w:r>
      <w:r w:rsidRPr="004847B5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</w:t>
      </w:r>
      <w:r w:rsidRPr="004847B5">
        <w:rPr>
          <w:rFonts w:asciiTheme="minorHAnsi" w:hAnsiTheme="minorHAnsi" w:cstheme="minorHAnsi"/>
        </w:rPr>
        <w:t xml:space="preserve"> mechanicznego koszenia traw i chwastów w pasie drogowym dróg powiatowych wynosi:</w:t>
      </w:r>
      <w:r w:rsidR="0075469C">
        <w:rPr>
          <w:rFonts w:asciiTheme="minorHAnsi" w:hAnsiTheme="minorHAnsi" w:cstheme="minorHAnsi"/>
        </w:rPr>
        <w:t xml:space="preserve"> 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75469C" w:rsidRPr="00A32F4E">
        <w:rPr>
          <w:rFonts w:ascii="Calibri" w:hAnsi="Calibri" w:cs="Calibri"/>
          <w:b/>
          <w:bCs/>
        </w:rPr>
        <w:t> zł</w:t>
      </w:r>
    </w:p>
    <w:p w14:paraId="2BE87647" w14:textId="10C4F60F" w:rsidR="004847B5" w:rsidRDefault="004847B5" w:rsidP="004847B5">
      <w:pPr>
        <w:tabs>
          <w:tab w:val="left" w:pos="851"/>
        </w:tabs>
        <w:spacing w:before="120"/>
        <w:ind w:left="851" w:hanging="426"/>
        <w:jc w:val="both"/>
        <w:rPr>
          <w:rFonts w:asciiTheme="minorHAnsi" w:hAnsiTheme="minorHAnsi" w:cstheme="minorHAnsi"/>
        </w:rPr>
      </w:pPr>
      <w:r w:rsidRPr="00577E32">
        <w:rPr>
          <w:rFonts w:asciiTheme="minorHAnsi" w:hAnsiTheme="minorHAnsi" w:cstheme="minorHAnsi"/>
          <w:b/>
          <w:bCs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 w:rsidRPr="00577E32">
        <w:rPr>
          <w:rFonts w:asciiTheme="minorHAnsi" w:hAnsiTheme="minorHAnsi" w:cstheme="minorHAnsi"/>
          <w:b/>
          <w:bCs/>
        </w:rPr>
        <w:instrText xml:space="preserve"> FORMCHECKBOX </w:instrText>
      </w:r>
      <w:r w:rsidRPr="00577E32">
        <w:rPr>
          <w:rFonts w:asciiTheme="minorHAnsi" w:hAnsiTheme="minorHAnsi" w:cstheme="minorHAnsi"/>
          <w:b/>
          <w:bCs/>
        </w:rPr>
      </w:r>
      <w:r w:rsidRPr="00577E32">
        <w:rPr>
          <w:rFonts w:asciiTheme="minorHAnsi" w:hAnsiTheme="minorHAnsi" w:cstheme="minorHAnsi"/>
          <w:b/>
          <w:bCs/>
        </w:rPr>
        <w:fldChar w:fldCharType="end"/>
      </w:r>
      <w:bookmarkEnd w:id="2"/>
      <w:r>
        <w:rPr>
          <w:rFonts w:asciiTheme="minorHAnsi" w:hAnsiTheme="minorHAnsi" w:cstheme="minorHAnsi"/>
        </w:rPr>
        <w:tab/>
      </w:r>
      <w:r w:rsidRPr="0075469C">
        <w:rPr>
          <w:rFonts w:asciiTheme="minorHAnsi" w:hAnsiTheme="minorHAnsi" w:cstheme="minorHAnsi"/>
          <w:b/>
          <w:bCs/>
        </w:rPr>
        <w:t>Część 2</w:t>
      </w:r>
      <w:r>
        <w:rPr>
          <w:rFonts w:asciiTheme="minorHAnsi" w:hAnsiTheme="minorHAnsi" w:cstheme="minorHAnsi"/>
        </w:rPr>
        <w:t xml:space="preserve">: </w:t>
      </w:r>
      <w:r w:rsidRPr="004847B5">
        <w:rPr>
          <w:rFonts w:asciiTheme="minorHAnsi" w:hAnsiTheme="minorHAnsi" w:cstheme="minorHAnsi"/>
        </w:rPr>
        <w:t>Mechaniczne koszenie traw i chwastów w pasie drogowym dróg powiatowych na terenie gmin: Kowala, Przytyk, Wierzbica, Wolanów, Zakrzew, miasto i gmina Iłża</w:t>
      </w:r>
      <w:r>
        <w:rPr>
          <w:rFonts w:asciiTheme="minorHAnsi" w:hAnsiTheme="minorHAnsi" w:cstheme="minorHAnsi"/>
        </w:rPr>
        <w:t>, za cenę:</w:t>
      </w:r>
    </w:p>
    <w:p w14:paraId="376A321A" w14:textId="74D12589" w:rsidR="0075469C" w:rsidRPr="004847B5" w:rsidRDefault="0075469C" w:rsidP="00577E32">
      <w:pPr>
        <w:tabs>
          <w:tab w:val="center" w:pos="4394"/>
          <w:tab w:val="right" w:pos="9639"/>
        </w:tabs>
        <w:spacing w:before="120"/>
        <w:ind w:left="851"/>
        <w:jc w:val="both"/>
        <w:rPr>
          <w:rFonts w:asciiTheme="minorHAnsi" w:hAnsiTheme="minorHAnsi" w:cstheme="minorHAnsi"/>
        </w:rPr>
      </w:pPr>
      <w:r w:rsidRPr="0075469C">
        <w:rPr>
          <w:rFonts w:asciiTheme="minorHAnsi" w:hAnsiTheme="minorHAnsi" w:cstheme="minorHAnsi"/>
          <w:b/>
          <w:bCs/>
        </w:rPr>
        <w:t>brutto</w:t>
      </w:r>
      <w:r w:rsidRPr="004847B5">
        <w:rPr>
          <w:rFonts w:asciiTheme="minorHAnsi" w:hAnsiTheme="minorHAnsi" w:cstheme="minorHAnsi"/>
        </w:rPr>
        <w:t xml:space="preserve">: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A32F4E">
        <w:rPr>
          <w:rFonts w:ascii="Calibri" w:hAnsi="Calibri" w:cs="Calibri"/>
          <w:b/>
          <w:bCs/>
        </w:rPr>
        <w:t> zł</w:t>
      </w:r>
      <w:r w:rsidR="006C2431">
        <w:rPr>
          <w:rFonts w:ascii="Calibri" w:hAnsi="Calibri" w:cs="Calibri"/>
        </w:rPr>
        <w:t>,</w:t>
      </w:r>
      <w:r w:rsidR="006C2431">
        <w:rPr>
          <w:rFonts w:ascii="Calibri" w:hAnsi="Calibri" w:cs="Calibri"/>
        </w:rPr>
        <w:tab/>
      </w:r>
      <w:r w:rsidRPr="004847B5">
        <w:rPr>
          <w:rFonts w:asciiTheme="minorHAnsi" w:hAnsiTheme="minorHAnsi" w:cstheme="minorHAnsi"/>
        </w:rPr>
        <w:t xml:space="preserve">netto: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A32F4E">
        <w:rPr>
          <w:rFonts w:ascii="Calibri" w:hAnsi="Calibri" w:cs="Calibri"/>
          <w:b/>
          <w:bCs/>
        </w:rPr>
        <w:t> zł</w:t>
      </w:r>
      <w:r w:rsidR="006C2431">
        <w:rPr>
          <w:rFonts w:ascii="Calibri" w:hAnsi="Calibri" w:cs="Calibri"/>
        </w:rPr>
        <w:t>,</w:t>
      </w:r>
      <w:r w:rsidR="006C2431">
        <w:rPr>
          <w:rFonts w:ascii="Calibri" w:hAnsi="Calibri" w:cs="Calibri"/>
        </w:rPr>
        <w:tab/>
      </w:r>
      <w:r w:rsidRPr="004847B5">
        <w:rPr>
          <w:rFonts w:asciiTheme="minorHAnsi" w:hAnsiTheme="minorHAnsi" w:cstheme="minorHAnsi"/>
        </w:rPr>
        <w:t xml:space="preserve">podatek VAT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A32F4E">
        <w:rPr>
          <w:rFonts w:ascii="Calibri" w:hAnsi="Calibri" w:cs="Calibri"/>
          <w:b/>
          <w:bCs/>
        </w:rPr>
        <w:t> </w:t>
      </w:r>
      <w:r w:rsidRPr="0075469C">
        <w:rPr>
          <w:rFonts w:asciiTheme="minorHAnsi" w:hAnsiTheme="minorHAnsi" w:cstheme="minorHAnsi"/>
          <w:b/>
          <w:bCs/>
        </w:rPr>
        <w:t>%</w:t>
      </w:r>
      <w:r w:rsidRPr="004847B5">
        <w:rPr>
          <w:rFonts w:asciiTheme="minorHAnsi" w:hAnsiTheme="minorHAnsi" w:cstheme="minorHAnsi"/>
        </w:rPr>
        <w:t xml:space="preserve"> w kwocie: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A32F4E">
        <w:rPr>
          <w:rFonts w:ascii="Calibri" w:hAnsi="Calibri" w:cs="Calibri"/>
          <w:b/>
          <w:bCs/>
        </w:rPr>
        <w:t> zł</w:t>
      </w:r>
    </w:p>
    <w:p w14:paraId="6F20666D" w14:textId="241BD8DD" w:rsidR="004847B5" w:rsidRDefault="0075469C" w:rsidP="00577E32">
      <w:pPr>
        <w:spacing w:before="120"/>
        <w:ind w:left="851"/>
        <w:jc w:val="both"/>
        <w:rPr>
          <w:rFonts w:asciiTheme="minorHAnsi" w:hAnsiTheme="minorHAnsi" w:cstheme="minorHAnsi"/>
        </w:rPr>
      </w:pPr>
      <w:r w:rsidRPr="004847B5">
        <w:rPr>
          <w:rFonts w:asciiTheme="minorHAnsi" w:hAnsiTheme="minorHAnsi" w:cstheme="minorHAnsi"/>
        </w:rPr>
        <w:t>Cena jednostkowa netto za 1</w:t>
      </w:r>
      <w:r>
        <w:rPr>
          <w:rFonts w:asciiTheme="minorHAnsi" w:hAnsiTheme="minorHAnsi" w:cstheme="minorHAnsi"/>
        </w:rPr>
        <w:t xml:space="preserve"> ar (100 </w:t>
      </w:r>
      <w:r w:rsidRPr="004847B5">
        <w:rPr>
          <w:rFonts w:asciiTheme="minorHAnsi" w:hAnsiTheme="minorHAnsi" w:cstheme="minorHAnsi"/>
        </w:rPr>
        <w:t>m</w:t>
      </w:r>
      <w:r w:rsidRPr="004847B5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</w:t>
      </w:r>
      <w:r w:rsidRPr="004847B5">
        <w:rPr>
          <w:rFonts w:asciiTheme="minorHAnsi" w:hAnsiTheme="minorHAnsi" w:cstheme="minorHAnsi"/>
        </w:rPr>
        <w:t xml:space="preserve"> mechanicznego koszenia traw i chwastów w pasie drogowym dróg powiatowych wynosi:</w:t>
      </w:r>
      <w:r>
        <w:rPr>
          <w:rFonts w:asciiTheme="minorHAnsi" w:hAnsiTheme="minorHAnsi" w:cstheme="minorHAnsi"/>
        </w:rPr>
        <w:t xml:space="preserve">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A32F4E">
        <w:rPr>
          <w:rFonts w:ascii="Calibri" w:hAnsi="Calibri" w:cs="Calibri"/>
          <w:b/>
          <w:bCs/>
        </w:rPr>
        <w:t> zł</w:t>
      </w:r>
    </w:p>
    <w:p w14:paraId="5D4CDC06" w14:textId="4D32FD68" w:rsidR="008153C4" w:rsidRPr="0075469C" w:rsidRDefault="0075469C" w:rsidP="006C2431">
      <w:pPr>
        <w:pStyle w:val="Akapitzlist"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 w:rsidRPr="0075469C">
        <w:rPr>
          <w:rFonts w:asciiTheme="minorHAnsi" w:hAnsiTheme="minorHAnsi" w:cstheme="minorHAnsi"/>
          <w:lang w:val="pl-PL" w:eastAsia="pl-PL"/>
        </w:rPr>
        <w:t xml:space="preserve">Zobowiązujemy się do </w:t>
      </w:r>
      <w:r w:rsidR="006C2431">
        <w:rPr>
          <w:rFonts w:asciiTheme="minorHAnsi" w:hAnsiTheme="minorHAnsi" w:cstheme="minorHAnsi"/>
          <w:lang w:val="pl-PL" w:eastAsia="pl-PL"/>
        </w:rPr>
        <w:t xml:space="preserve">terminowego wykonania zamówienia, przy czym oświadczamy, że </w:t>
      </w:r>
      <w:r w:rsidR="006C2431" w:rsidRPr="006C2431">
        <w:rPr>
          <w:rFonts w:asciiTheme="minorHAnsi" w:hAnsiTheme="minorHAnsi" w:cstheme="minorHAnsi"/>
          <w:b/>
          <w:bCs/>
          <w:lang w:val="pl-PL" w:eastAsia="pl-PL"/>
        </w:rPr>
        <w:t>I turę</w:t>
      </w:r>
      <w:r w:rsidR="006C2431">
        <w:rPr>
          <w:rFonts w:asciiTheme="minorHAnsi" w:hAnsiTheme="minorHAnsi" w:cstheme="minorHAnsi"/>
          <w:lang w:val="pl-PL" w:eastAsia="pl-PL"/>
        </w:rPr>
        <w:t xml:space="preserve"> zamówienia wykonamy w </w:t>
      </w:r>
      <w:r w:rsidRPr="0075469C">
        <w:rPr>
          <w:rFonts w:asciiTheme="minorHAnsi" w:hAnsiTheme="minorHAnsi" w:cstheme="minorHAnsi"/>
          <w:lang w:val="pl-PL" w:eastAsia="pl-PL"/>
        </w:rPr>
        <w:t>terminie</w:t>
      </w:r>
      <w:r w:rsidR="006C2431">
        <w:rPr>
          <w:rFonts w:asciiTheme="minorHAnsi" w:hAnsiTheme="minorHAnsi" w:cstheme="minorHAnsi"/>
          <w:lang w:val="pl-PL" w:eastAsia="pl-PL"/>
        </w:rPr>
        <w:t xml:space="preserve"> </w:t>
      </w:r>
      <w:r w:rsidR="006C2431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kst3"/>
      <w:r w:rsidR="006C2431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6C2431">
        <w:rPr>
          <w:rFonts w:asciiTheme="minorHAnsi" w:hAnsiTheme="minorHAnsi" w:cstheme="minorHAnsi"/>
          <w:b/>
          <w:bCs/>
          <w:bdr w:val="dotted" w:sz="4" w:space="0" w:color="auto"/>
        </w:rPr>
      </w:r>
      <w:r w:rsidR="006C2431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6C2431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6C2431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6C2431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6C2431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6C2431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6C2431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3"/>
      <w:r w:rsidRPr="0075469C">
        <w:rPr>
          <w:rFonts w:asciiTheme="minorHAnsi" w:hAnsiTheme="minorHAnsi" w:cstheme="minorHAnsi"/>
          <w:lang w:val="pl-PL" w:eastAsia="pl-PL"/>
        </w:rPr>
        <w:t xml:space="preserve"> </w:t>
      </w:r>
      <w:r w:rsidRPr="006C2431">
        <w:rPr>
          <w:rFonts w:asciiTheme="minorHAnsi" w:hAnsiTheme="minorHAnsi" w:cstheme="minorHAnsi"/>
          <w:b/>
          <w:bCs/>
          <w:lang w:val="pl-PL" w:eastAsia="pl-PL"/>
        </w:rPr>
        <w:t>dni</w:t>
      </w:r>
      <w:r w:rsidRPr="0075469C">
        <w:rPr>
          <w:rFonts w:asciiTheme="minorHAnsi" w:hAnsiTheme="minorHAnsi" w:cstheme="minorHAnsi"/>
          <w:lang w:val="pl-PL" w:eastAsia="pl-PL"/>
        </w:rPr>
        <w:t xml:space="preserve"> od dnia zawarcia umowy</w:t>
      </w:r>
      <w:r w:rsidR="006C2431">
        <w:rPr>
          <w:rStyle w:val="Odwoanieprzypisudolnego"/>
          <w:rFonts w:asciiTheme="minorHAnsi" w:hAnsiTheme="minorHAnsi" w:cstheme="minorHAnsi"/>
          <w:lang w:val="pl-PL" w:eastAsia="pl-PL"/>
        </w:rPr>
        <w:footnoteReference w:id="3"/>
      </w:r>
      <w:r w:rsidRPr="0075469C">
        <w:rPr>
          <w:rFonts w:asciiTheme="minorHAnsi" w:hAnsiTheme="minorHAnsi" w:cstheme="minorHAnsi"/>
          <w:lang w:val="pl-PL" w:eastAsia="pl-PL"/>
        </w:rPr>
        <w:t>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91495">
        <w:rPr>
          <w:rFonts w:ascii="Calibri" w:hAnsi="Calibri" w:cs="Calibri"/>
          <w:bCs/>
        </w:rPr>
      </w:r>
      <w:r w:rsidR="0059149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333119C4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591495">
        <w:rPr>
          <w:rFonts w:ascii="Calibri" w:hAnsi="Calibri" w:cs="Calibri"/>
          <w:bCs/>
        </w:rPr>
      </w:r>
      <w:r w:rsidR="00591495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4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6DD8F7D4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Zamierzamy powierzyć wykonanie n/w </w:t>
      </w:r>
      <w:r w:rsidR="00C22A45">
        <w:rPr>
          <w:rFonts w:ascii="Calibri" w:hAnsi="Calibri" w:cs="Calibri"/>
        </w:rPr>
        <w:t>zakresów</w:t>
      </w:r>
      <w:r w:rsidRPr="000335C4">
        <w:rPr>
          <w:rFonts w:ascii="Calibri" w:hAnsi="Calibri" w:cs="Calibri"/>
        </w:rPr>
        <w:t xml:space="preserve">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91495">
        <w:rPr>
          <w:rFonts w:ascii="Calibri" w:hAnsi="Calibri" w:cs="Calibri"/>
          <w:bCs/>
        </w:rPr>
      </w:r>
      <w:r w:rsidR="00591495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91495">
        <w:rPr>
          <w:rFonts w:ascii="Calibri" w:hAnsi="Calibri" w:cs="Calibri"/>
          <w:bCs/>
        </w:rPr>
      </w:r>
      <w:r w:rsidR="00591495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6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6"/>
    <w:p w14:paraId="65291314" w14:textId="0B1A6D8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6744068" w14:textId="070113CF" w:rsidR="0075469C" w:rsidRPr="0075469C" w:rsidRDefault="0075469C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5469C">
        <w:rPr>
          <w:rStyle w:val="Odwoanieprzypisudolnego"/>
          <w:rFonts w:asciiTheme="minorHAnsi" w:hAnsiTheme="minorHAnsi" w:cstheme="minorHAnsi"/>
        </w:rPr>
        <w:footnoteRef/>
      </w:r>
      <w:r w:rsidRPr="0075469C">
        <w:rPr>
          <w:rFonts w:asciiTheme="minorHAnsi" w:hAnsiTheme="minorHAnsi" w:cstheme="minorHAnsi"/>
        </w:rPr>
        <w:t xml:space="preserve"> </w:t>
      </w:r>
      <w:r w:rsidRPr="0075469C">
        <w:rPr>
          <w:rFonts w:asciiTheme="minorHAnsi" w:hAnsiTheme="minorHAnsi" w:cstheme="minorHAnsi"/>
          <w:i/>
          <w:iCs/>
          <w:sz w:val="18"/>
          <w:szCs w:val="18"/>
        </w:rPr>
        <w:t>Należy zaznaczyć pole określające część/części, na które składana jest oferta.</w:t>
      </w:r>
    </w:p>
  </w:footnote>
  <w:footnote w:id="3">
    <w:p w14:paraId="38306C7A" w14:textId="5532BEA0" w:rsidR="006C2431" w:rsidRPr="006C2431" w:rsidRDefault="006C2431" w:rsidP="006C2431">
      <w:pPr>
        <w:pStyle w:val="Tekstprzypisudolnego"/>
        <w:keepLine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C2431">
        <w:rPr>
          <w:rStyle w:val="Odwoanieprzypisudolnego"/>
          <w:rFonts w:asciiTheme="minorHAnsi" w:hAnsiTheme="minorHAnsi" w:cstheme="minorHAnsi"/>
        </w:rPr>
        <w:footnoteRef/>
      </w:r>
      <w:r w:rsidRPr="006C2431">
        <w:rPr>
          <w:rFonts w:asciiTheme="minorHAnsi" w:hAnsiTheme="minorHAnsi" w:cstheme="minorHAnsi"/>
        </w:rPr>
        <w:t xml:space="preserve"> </w:t>
      </w:r>
      <w:r w:rsidRPr="006C2431">
        <w:rPr>
          <w:rFonts w:asciiTheme="minorHAnsi" w:hAnsiTheme="minorHAnsi" w:cstheme="minorHAnsi"/>
          <w:i/>
          <w:iCs/>
          <w:sz w:val="18"/>
          <w:szCs w:val="18"/>
        </w:rPr>
        <w:t xml:space="preserve">Określony przez Wykonawcę w ofercie termin wykonania I tury zamówienia powinien być realny, uwzględniający w szczególności potencjał osobowy i techniczny Wykonawcy, gwarantujący rzetelne wykonanie zamówienia. Podanie przez Wykonawcę w ofercie terminu wykonania I tury zamówienia krótszego niż 20 dni, dłuższego niż 60 dni, bądź nie podanie tego terminu, </w:t>
      </w:r>
      <w:r w:rsidRPr="006C2431">
        <w:rPr>
          <w:rFonts w:asciiTheme="minorHAnsi" w:hAnsiTheme="minorHAnsi" w:cstheme="minorHAnsi"/>
          <w:b/>
          <w:bCs/>
          <w:i/>
          <w:iCs/>
          <w:sz w:val="18"/>
          <w:szCs w:val="18"/>
        </w:rPr>
        <w:t>będzie skutkować odrzuceniem oferty</w:t>
      </w:r>
      <w:r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42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3"/>
  </w:num>
  <w:num w:numId="34">
    <w:abstractNumId w:val="44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yjM6Q1PaEfq/Dq5pxi7NampEERQ8gsIOioacD+dkUagQM5YNbKCH49WpoVcAT2W20Bf0ewrlOWI/fXo1ggMA==" w:salt="O+BcUZ2NiX1GU0wvhAMy5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47B5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77E32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149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0A4E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431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69C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A4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5258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 Bębenek</cp:lastModifiedBy>
  <cp:revision>50</cp:revision>
  <cp:lastPrinted>2021-05-17T08:38:00Z</cp:lastPrinted>
  <dcterms:created xsi:type="dcterms:W3CDTF">2020-04-02T05:49:00Z</dcterms:created>
  <dcterms:modified xsi:type="dcterms:W3CDTF">2021-05-17T08:38:00Z</dcterms:modified>
</cp:coreProperties>
</file>