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5E376A51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F20E1" w:rsidRPr="000F20E1">
        <w:rPr>
          <w:rFonts w:ascii="Calibri" w:hAnsi="Calibri" w:cs="Calibri"/>
          <w:sz w:val="24"/>
          <w:szCs w:val="24"/>
        </w:rPr>
        <w:t>„</w:t>
      </w:r>
      <w:r w:rsidR="000F20E1" w:rsidRPr="000F20E1">
        <w:rPr>
          <w:rFonts w:asciiTheme="minorHAnsi" w:hAnsiTheme="minorHAnsi" w:cstheme="minorHAnsi"/>
          <w:b/>
          <w:sz w:val="24"/>
          <w:szCs w:val="24"/>
        </w:rPr>
        <w:t>Rozbudowa drogi powiatowej nr 3518W Wola Goryńska – Stare Mąkosy – Jedlnia, na odcinku dł. 1 444 m od km 1+648,00 do km 3+092,00</w:t>
      </w:r>
      <w:r w:rsidR="000F20E1" w:rsidRPr="000F20E1">
        <w:rPr>
          <w:rFonts w:ascii="Calibri" w:hAnsi="Calibri" w:cs="Calibri"/>
          <w:sz w:val="24"/>
          <w:szCs w:val="24"/>
        </w:rPr>
        <w:t>”</w:t>
      </w:r>
      <w:r w:rsidR="00A0049D" w:rsidRPr="000F20E1">
        <w:rPr>
          <w:rFonts w:ascii="Calibri" w:hAnsi="Calibri" w:cs="Calibri"/>
          <w:sz w:val="24"/>
          <w:szCs w:val="24"/>
          <w:lang w:val="pl-PL"/>
        </w:rPr>
        <w:t>,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0F20E1">
        <w:rPr>
          <w:rFonts w:ascii="Calibri" w:hAnsi="Calibri" w:cs="Calibri"/>
          <w:sz w:val="24"/>
          <w:szCs w:val="24"/>
          <w:lang w:val="pl-PL"/>
        </w:rPr>
        <w:t>5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0BE51C54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6057D1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0B3F">
        <w:rPr>
          <w:rFonts w:ascii="Calibri" w:hAnsi="Calibri" w:cs="Calibri"/>
        </w:rPr>
      </w:r>
      <w:r w:rsidR="003B0B3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0B3F">
        <w:rPr>
          <w:rFonts w:ascii="Calibri" w:hAnsi="Calibri" w:cs="Calibri"/>
        </w:rPr>
      </w:r>
      <w:r w:rsidR="003B0B3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0B3F">
        <w:rPr>
          <w:rFonts w:ascii="Calibri" w:hAnsi="Calibri" w:cs="Calibri"/>
        </w:rPr>
      </w:r>
      <w:r w:rsidR="003B0B3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7gteVkdYILF6CwwG9kZjtO6NPq25JTJWZm96CkDLmhjcvWRzUwPBi6hhEfVJWWr1UTiBOVGdFVBDodAXz2OQ==" w:salt="JXUQyUsjp4D7HV7YbFtK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27</cp:revision>
  <cp:lastPrinted>2021-03-29T13:52:00Z</cp:lastPrinted>
  <dcterms:created xsi:type="dcterms:W3CDTF">2020-03-31T10:02:00Z</dcterms:created>
  <dcterms:modified xsi:type="dcterms:W3CDTF">2021-03-31T10:53:00Z</dcterms:modified>
</cp:coreProperties>
</file>