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935049">
        <w:trPr>
          <w:cantSplit/>
          <w:trHeight w:val="1418"/>
        </w:trPr>
        <w:tc>
          <w:tcPr>
            <w:tcW w:w="5213" w:type="dxa"/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vAlign w:val="center"/>
          </w:tcPr>
          <w:p w14:paraId="162E2443" w14:textId="0C88C14A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B5052F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5FCC7473" w:rsidR="001D2DAB" w:rsidRPr="009C6825" w:rsidRDefault="00B5052F" w:rsidP="009C6825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9C6825" w:rsidRPr="009C6825">
        <w:rPr>
          <w:rFonts w:ascii="Calibri" w:hAnsi="Calibri" w:cs="Calibri"/>
          <w:b/>
          <w:bCs/>
          <w:sz w:val="24"/>
          <w:szCs w:val="24"/>
          <w:lang w:val="pl-PL"/>
        </w:rPr>
        <w:t>Remonty cząstkowe nawierzchni bitumicznych dróg powiatowych na terenie powiatu radomskiego w 2021 roku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5E0AE5">
        <w:rPr>
          <w:rFonts w:ascii="Calibri" w:hAnsi="Calibri" w:cs="Calibri"/>
          <w:sz w:val="24"/>
          <w:szCs w:val="24"/>
          <w:lang w:val="pl-PL"/>
        </w:rPr>
        <w:t>23</w:t>
      </w:r>
      <w:r w:rsidRPr="00130B0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="00030F5D" w:rsidRPr="009C6825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świadczam</w:t>
      </w:r>
      <w:r w:rsidR="009C6825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y</w:t>
      </w:r>
      <w:r w:rsidR="009C6825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 xml:space="preserve">, że w okresie ostatnich </w:t>
      </w:r>
      <w:r w:rsidRPr="009C6825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</w:t>
      </w:r>
      <w:r w:rsidRPr="009C6825">
        <w:rPr>
          <w:rFonts w:ascii="Calibri" w:hAnsi="Calibri" w:cs="Calibri"/>
          <w:sz w:val="24"/>
          <w:szCs w:val="24"/>
          <w:lang w:val="pl-PL"/>
        </w:rPr>
        <w:t>wykonaliśmy (zakończyliśmy), zgodnie z warunkiem określonym w SIWZ, następujące roboty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B217F1">
        <w:trPr>
          <w:trHeight w:val="427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B217F1">
        <w:trPr>
          <w:trHeight w:val="581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99670EB" w14:textId="2ADB52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9C6825">
              <w:rPr>
                <w:rFonts w:ascii="Calibri" w:hAnsi="Calibri" w:cs="Calibri"/>
                <w:sz w:val="20"/>
                <w:szCs w:val="20"/>
              </w:rPr>
              <w:t>z</w:t>
            </w:r>
            <w:r w:rsidRPr="00CB3106">
              <w:rPr>
                <w:rFonts w:ascii="Calibri" w:hAnsi="Calibri" w:cs="Calibri"/>
                <w:sz w:val="20"/>
                <w:szCs w:val="20"/>
              </w:rPr>
              <w:t>amawiającego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3ABE8E3D" w14:textId="2478EB78" w:rsidR="001D2DAB" w:rsidRPr="0081712A" w:rsidRDefault="00B5052F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52F">
              <w:rPr>
                <w:rFonts w:asciiTheme="minorHAnsi" w:hAnsiTheme="minorHAnsi" w:cstheme="minorHAnsi"/>
                <w:bCs/>
                <w:sz w:val="20"/>
                <w:szCs w:val="20"/>
              </w:rPr>
              <w:t>Rodzaj zamówienia ze wskazaniem technologii wykonanej nawierzchni oraz miejsce wykonania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4551FBD9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FCC3C06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57EF9826" w:rsidR="00030F5D" w:rsidRPr="00161FF6" w:rsidRDefault="00030F5D" w:rsidP="009C6825">
      <w:pPr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0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0"/>
    </w:p>
    <w:p w14:paraId="648E94B1" w14:textId="5DC2334F" w:rsidR="00E735C4" w:rsidRPr="00030F5D" w:rsidRDefault="00030F5D" w:rsidP="009C6825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9C6825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14F91BF0" w:rsidR="00030F5D" w:rsidRPr="00B5052F" w:rsidRDefault="00030F5D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</w:t>
      </w:r>
      <w:r w:rsidRP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Do wykazu należy załączyć dowody określające czy wskazane roboty budowlane zostały wykonane należycie, w</w:t>
      </w:r>
      <w:r w:rsidR="00B5052F">
        <w:rPr>
          <w:rFonts w:asciiTheme="minorHAnsi" w:hAnsiTheme="minorHAnsi" w:cstheme="minorHAnsi"/>
          <w:i/>
          <w:iCs/>
        </w:rPr>
        <w:t> </w:t>
      </w:r>
      <w:r w:rsidR="00B5052F" w:rsidRPr="00B5052F">
        <w:rPr>
          <w:rFonts w:asciiTheme="minorHAnsi" w:hAnsiTheme="minorHAnsi" w:cstheme="minorHAnsi"/>
          <w:i/>
          <w:iCs/>
        </w:rPr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</w:t>
      </w:r>
      <w:r w:rsid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dwp/SdBJ8XFDXvT4M19NSxh6plHdlpbyqUaCIoAob760xy0Rwm91kZreD15Fb6gBFNQMTqsmLg+XL0fXnmqw==" w:salt="0vYP0HMhFIS6z1of2n5jw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5A0F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03E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E5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D7DD9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049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6825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8E7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52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F77-5A0F-4428-8363-CB7F40F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19</cp:revision>
  <cp:lastPrinted>2020-04-29T12:55:00Z</cp:lastPrinted>
  <dcterms:created xsi:type="dcterms:W3CDTF">2020-03-31T10:04:00Z</dcterms:created>
  <dcterms:modified xsi:type="dcterms:W3CDTF">2020-12-22T13:12:00Z</dcterms:modified>
</cp:coreProperties>
</file>