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0C75C08E" w:rsidR="00EA1133" w:rsidRPr="004C31A2" w:rsidRDefault="00EA1133" w:rsidP="00E826E4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650A08" w:rsidRPr="00650A08">
        <w:rPr>
          <w:rFonts w:ascii="Calibri" w:hAnsi="Calibri" w:cs="Calibri"/>
          <w:b/>
          <w:bCs/>
          <w:sz w:val="24"/>
          <w:szCs w:val="24"/>
          <w:lang w:val="pl-PL"/>
        </w:rPr>
        <w:t>Przebudowa drogi powiatowej nr</w:t>
      </w:r>
      <w:r w:rsidR="00650A08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650A08" w:rsidRPr="00650A08">
        <w:rPr>
          <w:rFonts w:ascii="Calibri" w:hAnsi="Calibri" w:cs="Calibri"/>
          <w:b/>
          <w:bCs/>
          <w:sz w:val="24"/>
          <w:szCs w:val="24"/>
          <w:lang w:val="pl-PL"/>
        </w:rPr>
        <w:t>3536W Odechów – Kowalków – Sienno oraz remont mostu nad rzeką Młynówka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="00E826E4">
        <w:rPr>
          <w:rFonts w:ascii="Calibri" w:hAnsi="Calibri" w:cs="Calibri"/>
          <w:sz w:val="24"/>
          <w:szCs w:val="24"/>
          <w:lang w:val="pl-PL"/>
        </w:rPr>
        <w:t>znak PZD.I.252.1.</w:t>
      </w:r>
      <w:r w:rsidR="00650A08">
        <w:rPr>
          <w:rFonts w:ascii="Calibri" w:hAnsi="Calibri" w:cs="Calibri"/>
          <w:sz w:val="24"/>
          <w:szCs w:val="24"/>
          <w:lang w:val="pl-PL"/>
        </w:rPr>
        <w:t>20</w:t>
      </w:r>
      <w:r w:rsidR="00E826E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47C0B46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następującego/ych podmiotu/ów:</w:t>
      </w:r>
    </w:p>
    <w:p w14:paraId="0F76AF38" w14:textId="52BCFEE0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79748FE4" w14:textId="77777777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zakresie:</w:t>
      </w:r>
    </w:p>
    <w:p w14:paraId="07C12620" w14:textId="1D03C6B2" w:rsidR="00FF70B1" w:rsidRPr="00D632DC" w:rsidRDefault="00A36A63" w:rsidP="00A36A63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4F79518C" w14:textId="500D539B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A36A63">
      <w:pPr>
        <w:keepNext/>
        <w:pageBreakBefore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589F0819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A36A6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36A63">
        <w:rPr>
          <w:rFonts w:ascii="Calibri" w:hAnsi="Calibri" w:cs="Calibri"/>
        </w:rPr>
        <w:instrText xml:space="preserve"> FORMTEXT </w:instrText>
      </w:r>
      <w:r w:rsidR="00A36A63">
        <w:rPr>
          <w:rFonts w:ascii="Calibri" w:hAnsi="Calibri" w:cs="Calibri"/>
        </w:rPr>
      </w:r>
      <w:r w:rsidR="00A36A63">
        <w:rPr>
          <w:rFonts w:ascii="Calibri" w:hAnsi="Calibri" w:cs="Calibri"/>
        </w:rPr>
        <w:fldChar w:fldCharType="separate"/>
      </w:r>
      <w:r w:rsidR="00A36A63">
        <w:rPr>
          <w:rFonts w:ascii="Calibri" w:hAnsi="Calibri" w:cs="Calibri"/>
          <w:noProof/>
        </w:rPr>
        <w:t>......................................................</w:t>
      </w:r>
      <w:r w:rsidR="00A36A63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0B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531F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0A08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6A6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C0A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18A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6E4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EC7D-856D-475F-B3CB-21134CA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2341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2020-09-03T05:48:00Z</dcterms:modified>
</cp:coreProperties>
</file>