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56F350D8" w:rsidR="004C31A2" w:rsidRPr="004C31A2" w:rsidRDefault="004C31A2" w:rsidP="00DB0DF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5E0B70" w:rsidRPr="005E0B70">
        <w:rPr>
          <w:rFonts w:ascii="Calibri" w:hAnsi="Calibri" w:cs="Calibri"/>
          <w:b/>
          <w:bCs/>
          <w:sz w:val="24"/>
          <w:szCs w:val="24"/>
          <w:lang w:val="pl-PL"/>
        </w:rPr>
        <w:t>Przebudowa drogi powiatowej nr</w:t>
      </w:r>
      <w:r w:rsidR="005E0B70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5E0B70" w:rsidRPr="005E0B70">
        <w:rPr>
          <w:rFonts w:ascii="Calibri" w:hAnsi="Calibri" w:cs="Calibri"/>
          <w:b/>
          <w:bCs/>
          <w:sz w:val="24"/>
          <w:szCs w:val="24"/>
          <w:lang w:val="pl-PL"/>
        </w:rPr>
        <w:t>3536W Odechów – Kowalków – Sienno oraz remont mostu nad rzeką Młynówka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DB0DFA">
        <w:rPr>
          <w:rFonts w:ascii="Calibri" w:hAnsi="Calibri" w:cs="Calibri"/>
          <w:sz w:val="24"/>
          <w:szCs w:val="24"/>
          <w:lang w:val="pl-PL"/>
        </w:rPr>
        <w:t>znak PZD.I.252.1.</w:t>
      </w:r>
      <w:r w:rsidR="005E0B70">
        <w:rPr>
          <w:rFonts w:ascii="Calibri" w:hAnsi="Calibri" w:cs="Calibri"/>
          <w:sz w:val="24"/>
          <w:szCs w:val="24"/>
          <w:lang w:val="pl-PL"/>
        </w:rPr>
        <w:t>20</w:t>
      </w:r>
      <w:r w:rsidR="00DB0DFA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5B5FE289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</w:t>
      </w:r>
      <w:r w:rsidR="00CF69A3">
        <w:rPr>
          <w:rFonts w:ascii="Calibri" w:hAnsi="Calibri" w:cs="Calibri"/>
          <w:lang w:val="pl-PL"/>
        </w:rPr>
        <w:t> i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152D17D4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B70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9A3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F4C-0C55-489B-B276-CE1850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16</cp:revision>
  <cp:lastPrinted>2019-05-14T10:22:00Z</cp:lastPrinted>
  <dcterms:created xsi:type="dcterms:W3CDTF">2020-02-21T12:16:00Z</dcterms:created>
  <dcterms:modified xsi:type="dcterms:W3CDTF">2020-09-03T05:47:00Z</dcterms:modified>
</cp:coreProperties>
</file>