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7B4037">
        <w:trPr>
          <w:cantSplit/>
          <w:trHeight w:val="1134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2BC6F1D0" w14:textId="636AFD7F" w:rsidR="0081576B" w:rsidRPr="009F4F61" w:rsidRDefault="000335C4" w:rsidP="009F4F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</w:tbl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17D47FC4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7B4037">
        <w:rPr>
          <w:rFonts w:ascii="Calibri" w:hAnsi="Calibri" w:cs="Calibri"/>
          <w:snapToGrid w:val="0"/>
          <w:spacing w:val="-2"/>
        </w:rPr>
        <w:t>20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67BB0221" w:rsidR="000335C4" w:rsidRPr="000335C4" w:rsidRDefault="000335C4" w:rsidP="000335C4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kompleksowe </w:t>
      </w:r>
      <w:r w:rsidRPr="000335C4">
        <w:rPr>
          <w:rFonts w:ascii="Calibri" w:hAnsi="Calibri" w:cs="Calibri"/>
        </w:rPr>
        <w:t>wykonanie przedmiotu zamówienia pn. „</w:t>
      </w:r>
      <w:r w:rsidR="00185B38">
        <w:rPr>
          <w:rFonts w:ascii="Calibri" w:hAnsi="Calibri" w:cs="Calibri"/>
          <w:b/>
        </w:rPr>
        <w:t>Przebu</w:t>
      </w:r>
      <w:r w:rsidR="009F4F61" w:rsidRPr="009F4F61">
        <w:rPr>
          <w:rFonts w:ascii="Calibri" w:hAnsi="Calibri" w:cs="Calibri"/>
          <w:b/>
        </w:rPr>
        <w:t>dowa drogi powiatowej nr 3</w:t>
      </w:r>
      <w:r w:rsidR="00185B38">
        <w:rPr>
          <w:rFonts w:ascii="Calibri" w:hAnsi="Calibri" w:cs="Calibri"/>
          <w:b/>
        </w:rPr>
        <w:t>5</w:t>
      </w:r>
      <w:r w:rsidR="007B4037">
        <w:rPr>
          <w:rFonts w:ascii="Calibri" w:hAnsi="Calibri" w:cs="Calibri"/>
          <w:b/>
        </w:rPr>
        <w:t>36</w:t>
      </w:r>
      <w:r w:rsidR="009F4F61" w:rsidRPr="009F4F61">
        <w:rPr>
          <w:rFonts w:ascii="Calibri" w:hAnsi="Calibri" w:cs="Calibri"/>
          <w:b/>
        </w:rPr>
        <w:t xml:space="preserve">W </w:t>
      </w:r>
      <w:r w:rsidR="007B4037">
        <w:rPr>
          <w:rFonts w:ascii="Calibri" w:hAnsi="Calibri" w:cs="Calibri"/>
          <w:b/>
        </w:rPr>
        <w:t>Odechów – Kowalków – Sienno oraz remont mostu nad rzeką Młynówka</w:t>
      </w:r>
      <w:r w:rsidRPr="000335C4">
        <w:rPr>
          <w:rFonts w:ascii="Calibri" w:hAnsi="Calibri" w:cs="Calibri"/>
          <w:bCs/>
        </w:rPr>
        <w:t xml:space="preserve">” </w:t>
      </w:r>
      <w:r w:rsidRPr="000335C4">
        <w:rPr>
          <w:rFonts w:ascii="Calibri" w:hAnsi="Calibri" w:cs="Calibri"/>
        </w:rPr>
        <w:t xml:space="preserve">za </w:t>
      </w:r>
      <w:r w:rsidR="009F4F61">
        <w:rPr>
          <w:rFonts w:ascii="Calibri" w:hAnsi="Calibri" w:cs="Calibri"/>
        </w:rPr>
        <w:t>łącznym wynagrodzeniem kosztorysowym brutto:</w:t>
      </w:r>
    </w:p>
    <w:p w14:paraId="366E2C73" w14:textId="27B0CC23" w:rsidR="009C0F2C" w:rsidRDefault="00F005D8" w:rsidP="009F4F61">
      <w:pPr>
        <w:tabs>
          <w:tab w:val="right" w:leader="dot" w:pos="5670"/>
        </w:tabs>
        <w:spacing w:before="120"/>
        <w:ind w:left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513BAC3B" w:rsidR="009C0F2C" w:rsidRDefault="009C0F2C" w:rsidP="009F4F61">
      <w:pPr>
        <w:suppressAutoHyphens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 w:rsidR="009F4F61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9F4F61">
        <w:rPr>
          <w:rFonts w:ascii="Calibri" w:hAnsi="Calibri" w:cs="Calibri"/>
          <w:snapToGrid w:val="0"/>
        </w:rPr>
        <w:instrText xml:space="preserve"> FORMTEXT </w:instrText>
      </w:r>
      <w:r w:rsidR="009F4F61">
        <w:rPr>
          <w:rFonts w:ascii="Calibri" w:hAnsi="Calibri" w:cs="Calibri"/>
          <w:snapToGrid w:val="0"/>
        </w:rPr>
      </w:r>
      <w:r w:rsidR="009F4F61">
        <w:rPr>
          <w:rFonts w:ascii="Calibri" w:hAnsi="Calibri" w:cs="Calibri"/>
          <w:snapToGrid w:val="0"/>
        </w:rPr>
        <w:fldChar w:fldCharType="separate"/>
      </w:r>
      <w:r w:rsidR="009F4F61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9F4F61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19721562" w14:textId="1B4AD1C1" w:rsidR="007B4037" w:rsidRDefault="007B4037" w:rsidP="009F4F61">
      <w:pPr>
        <w:suppressAutoHyphens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czego:</w:t>
      </w:r>
    </w:p>
    <w:p w14:paraId="205D91B0" w14:textId="786E53CD" w:rsidR="007B4037" w:rsidRDefault="007B4037" w:rsidP="007B4037">
      <w:pPr>
        <w:numPr>
          <w:ilvl w:val="0"/>
          <w:numId w:val="35"/>
        </w:numPr>
        <w:tabs>
          <w:tab w:val="left" w:pos="851"/>
        </w:tabs>
        <w:suppressAutoHyphens/>
        <w:spacing w:before="120"/>
        <w:ind w:left="851" w:hanging="426"/>
        <w:jc w:val="both"/>
        <w:rPr>
          <w:rFonts w:ascii="Calibri" w:hAnsi="Calibri" w:cs="Calibri"/>
        </w:rPr>
      </w:pPr>
      <w:r w:rsidRPr="007B4037">
        <w:rPr>
          <w:rFonts w:ascii="Calibri" w:hAnsi="Calibri" w:cs="Calibri"/>
          <w:b/>
          <w:bCs/>
        </w:rPr>
        <w:t>Przebudowa drogi powiatowej nr 3536W Odechów – Kowalków – Sienno na terenie gminy Skaryszew, odcinek 559 m</w:t>
      </w:r>
      <w:r>
        <w:rPr>
          <w:rFonts w:ascii="Calibri" w:hAnsi="Calibri" w:cs="Calibri"/>
        </w:rPr>
        <w:t xml:space="preserve">, </w:t>
      </w:r>
      <w:r w:rsidRPr="000335C4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wynagrodzeniem kosztorysowym brutto:</w:t>
      </w:r>
    </w:p>
    <w:p w14:paraId="3D60A6D4" w14:textId="7F8F1871" w:rsidR="007B4037" w:rsidRPr="007B4037" w:rsidRDefault="007B4037" w:rsidP="007B4037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 w:rsidRPr="000335C4">
        <w:rPr>
          <w:rFonts w:ascii="Calibri" w:hAnsi="Calibri" w:cs="Calibri"/>
          <w:b/>
          <w:bCs/>
        </w:rPr>
        <w:t>zł</w:t>
      </w:r>
      <w:r>
        <w:rPr>
          <w:rFonts w:ascii="Calibri" w:hAnsi="Calibri" w:cs="Calibri"/>
        </w:rPr>
        <w:t>,</w:t>
      </w:r>
    </w:p>
    <w:p w14:paraId="770649DF" w14:textId="09627356" w:rsidR="007B4037" w:rsidRDefault="007B4037" w:rsidP="007B4037">
      <w:pPr>
        <w:numPr>
          <w:ilvl w:val="0"/>
          <w:numId w:val="35"/>
        </w:numPr>
        <w:tabs>
          <w:tab w:val="left" w:pos="851"/>
        </w:tabs>
        <w:suppressAutoHyphens/>
        <w:spacing w:before="120"/>
        <w:ind w:left="851" w:hanging="426"/>
        <w:jc w:val="both"/>
        <w:rPr>
          <w:rFonts w:ascii="Calibri" w:hAnsi="Calibri" w:cs="Calibri"/>
        </w:rPr>
      </w:pPr>
      <w:r w:rsidRPr="000C6EDE">
        <w:rPr>
          <w:rFonts w:ascii="Calibri" w:hAnsi="Calibri" w:cs="Calibri"/>
          <w:b/>
          <w:bCs/>
        </w:rPr>
        <w:t>Remont mostu nad rzeką Młynówka</w:t>
      </w:r>
      <w:r>
        <w:rPr>
          <w:rFonts w:ascii="Calibri" w:hAnsi="Calibri" w:cs="Calibri"/>
        </w:rPr>
        <w:t xml:space="preserve">, </w:t>
      </w:r>
      <w:r w:rsidRPr="000335C4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wynagrodzeniem kosztorysowym brutto:</w:t>
      </w:r>
    </w:p>
    <w:p w14:paraId="78F42229" w14:textId="7E175D12" w:rsidR="007B4037" w:rsidRPr="007B4037" w:rsidRDefault="007B4037" w:rsidP="007B4037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 w:rsidRPr="000335C4">
        <w:rPr>
          <w:rFonts w:ascii="Calibri" w:hAnsi="Calibri" w:cs="Calibri"/>
          <w:b/>
          <w:bCs/>
        </w:rPr>
        <w:t>zł</w:t>
      </w:r>
      <w:r>
        <w:rPr>
          <w:rFonts w:ascii="Calibri" w:hAnsi="Calibri" w:cs="Calibri"/>
        </w:rPr>
        <w:t>,</w:t>
      </w:r>
    </w:p>
    <w:p w14:paraId="794B3C54" w14:textId="5C64A6D3" w:rsidR="009F4F61" w:rsidRPr="00F005D8" w:rsidRDefault="009F4F61" w:rsidP="009F4F61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>zgodnie z załączonym</w:t>
      </w:r>
      <w:r w:rsidR="007B4037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do oferty Kosztorys</w:t>
      </w:r>
      <w:r w:rsidR="007B4037">
        <w:rPr>
          <w:rFonts w:ascii="Calibri" w:hAnsi="Calibri" w:cs="Calibri"/>
        </w:rPr>
        <w:t>a</w:t>
      </w:r>
      <w:r>
        <w:rPr>
          <w:rFonts w:ascii="Calibri" w:hAnsi="Calibri" w:cs="Calibri"/>
        </w:rPr>
        <w:t>m</w:t>
      </w:r>
      <w:r w:rsidR="007B4037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ofertowym</w:t>
      </w:r>
      <w:r w:rsidR="007B4037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(Formularz 2.2</w:t>
      </w:r>
      <w:r w:rsidR="007B4037">
        <w:rPr>
          <w:rFonts w:ascii="Calibri" w:hAnsi="Calibri" w:cs="Calibri"/>
        </w:rPr>
        <w:t xml:space="preserve"> oraz Formularz 2.3</w:t>
      </w:r>
      <w:r>
        <w:rPr>
          <w:rFonts w:ascii="Calibri" w:hAnsi="Calibri" w:cs="Calibri"/>
        </w:rPr>
        <w:t>).</w:t>
      </w:r>
    </w:p>
    <w:p w14:paraId="3F4075F1" w14:textId="43788565" w:rsidR="009F4F61" w:rsidRPr="009F4F61" w:rsidRDefault="009F4F61" w:rsidP="00D16928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 xml:space="preserve">Zobowiązujemy się do udzielenia gwarancji jakości i rękojmi za wady na okres </w:t>
      </w:r>
      <w:r w:rsidRPr="009F4F6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9F4F61">
        <w:rPr>
          <w:rFonts w:ascii="Calibri" w:hAnsi="Calibri" w:cs="Calibri"/>
          <w:b/>
          <w:bCs/>
        </w:rPr>
        <w:instrText xml:space="preserve"> FORMTEXT </w:instrText>
      </w:r>
      <w:r w:rsidRPr="009F4F61">
        <w:rPr>
          <w:rFonts w:ascii="Calibri" w:hAnsi="Calibri" w:cs="Calibri"/>
          <w:b/>
          <w:bCs/>
        </w:rPr>
      </w:r>
      <w:r w:rsidRPr="009F4F61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 w:rsidRPr="009F4F61">
        <w:rPr>
          <w:rFonts w:ascii="Calibri" w:hAnsi="Calibri" w:cs="Calibri"/>
          <w:b/>
          <w:bCs/>
        </w:rPr>
        <w:fldChar w:fldCharType="end"/>
      </w:r>
      <w:r w:rsidRPr="009F4F61">
        <w:rPr>
          <w:rFonts w:ascii="Calibri" w:hAnsi="Calibri" w:cs="Calibri"/>
          <w:b/>
          <w:bCs/>
        </w:rPr>
        <w:t xml:space="preserve"> </w:t>
      </w:r>
      <w:r w:rsidRPr="009F4F61">
        <w:rPr>
          <w:rFonts w:ascii="Calibri" w:hAnsi="Calibri" w:cs="Calibri"/>
        </w:rPr>
        <w:t>lat, licząc od daty określonej w protokole odbioru końcowego.</w:t>
      </w:r>
      <w:r w:rsidRPr="009F4F61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26C9610F" w14:textId="5F0A76A6" w:rsidR="00483A4B" w:rsidRPr="00483A4B" w:rsidRDefault="009F4F61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>Zobowiązujemy się do wykonania zamówienia w terminie określonym w pkt 8 Specyfikacji Istotnych Warunków Zamówienia.</w:t>
      </w:r>
    </w:p>
    <w:p w14:paraId="09D59636" w14:textId="33A41725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zapoznaliśmy się ze Specyfikacją Istotnych Warunków Zamówienia (SIWZ) oraz wyjaśnieniami i zmianami SIWZ </w:t>
      </w:r>
      <w:r w:rsidR="00185B38">
        <w:rPr>
          <w:rFonts w:ascii="Calibri" w:hAnsi="Calibri" w:cs="Calibri"/>
        </w:rPr>
        <w:t xml:space="preserve">opublikowanymi </w:t>
      </w:r>
      <w:r w:rsidRPr="000335C4">
        <w:rPr>
          <w:rFonts w:ascii="Calibri" w:hAnsi="Calibri" w:cs="Calibri"/>
        </w:rPr>
        <w:t>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06253C">
        <w:rPr>
          <w:rFonts w:ascii="Calibri" w:hAnsi="Calibri" w:cs="Calibri"/>
          <w:bCs/>
        </w:rPr>
      </w:r>
      <w:r w:rsidR="0006253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2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06253C">
        <w:rPr>
          <w:rFonts w:ascii="Calibri" w:hAnsi="Calibri" w:cs="Calibri"/>
          <w:bCs/>
        </w:rPr>
      </w:r>
      <w:r w:rsidR="0006253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6253C">
        <w:rPr>
          <w:rFonts w:ascii="Calibri" w:hAnsi="Calibri" w:cs="Calibri"/>
          <w:bCs/>
        </w:rPr>
      </w:r>
      <w:r w:rsidR="0006253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6253C">
        <w:rPr>
          <w:rFonts w:ascii="Calibri" w:hAnsi="Calibri" w:cs="Calibri"/>
          <w:bCs/>
        </w:rPr>
      </w:r>
      <w:r w:rsidR="0006253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4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1F0B99A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6253C">
        <w:rPr>
          <w:rFonts w:ascii="Calibri" w:hAnsi="Calibri" w:cs="Calibri"/>
          <w:bCs/>
        </w:rPr>
      </w:r>
      <w:r w:rsidR="0006253C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6253C">
        <w:rPr>
          <w:rFonts w:ascii="Calibri" w:hAnsi="Calibri" w:cs="Calibri"/>
          <w:bCs/>
        </w:rPr>
      </w:r>
      <w:r w:rsidR="0006253C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0335C4">
      <w:pPr>
        <w:spacing w:before="120"/>
        <w:ind w:left="426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6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7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7"/>
    </w:p>
    <w:bookmarkEnd w:id="6"/>
    <w:p w14:paraId="3EC304BD" w14:textId="72A38118" w:rsidR="000335C4" w:rsidRPr="000335C4" w:rsidRDefault="00E7590B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E7590B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06253C">
        <w:rPr>
          <w:rFonts w:ascii="Calibri" w:hAnsi="Calibri" w:cs="Calibri"/>
        </w:rPr>
        <w:t>5 </w:t>
      </w:r>
      <w:r w:rsidRPr="00E7590B">
        <w:rPr>
          <w:rFonts w:ascii="Calibri" w:hAnsi="Calibri" w:cs="Calibri"/>
        </w:rPr>
        <w:t>% ceny ofertowej oraz do 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1AA4A6B" w14:textId="3D2ABE1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6253C">
        <w:rPr>
          <w:rFonts w:ascii="Calibri" w:hAnsi="Calibri" w:cs="Calibri"/>
          <w:bCs/>
        </w:rPr>
      </w:r>
      <w:r w:rsidR="0006253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  <w:r w:rsidR="000335C4" w:rsidRPr="00573742">
        <w:rPr>
          <w:rFonts w:ascii="Calibri" w:hAnsi="Calibri" w:cs="Calibri"/>
        </w:rPr>
        <w:t>*</w:t>
      </w:r>
    </w:p>
    <w:p w14:paraId="1CF5B9A0" w14:textId="1FAA4E52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6253C">
        <w:rPr>
          <w:rFonts w:ascii="Calibri" w:hAnsi="Calibri" w:cs="Calibri"/>
          <w:bCs/>
        </w:rPr>
      </w:r>
      <w:r w:rsidR="0006253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  <w:r w:rsidR="000335C4" w:rsidRPr="00573742">
        <w:rPr>
          <w:rFonts w:ascii="Calibri" w:hAnsi="Calibri" w:cs="Calibri"/>
        </w:rPr>
        <w:t>*</w:t>
      </w:r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6253C">
        <w:rPr>
          <w:rFonts w:ascii="Calibri" w:hAnsi="Calibri" w:cs="Calibri"/>
          <w:bCs/>
        </w:rPr>
      </w:r>
      <w:r w:rsidR="0006253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lastRenderedPageBreak/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2D243D3E" w14:textId="2DC51F3E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3581" w14:textId="77777777" w:rsidR="00026F1C" w:rsidRDefault="00026F1C">
      <w:r>
        <w:separator/>
      </w:r>
    </w:p>
  </w:endnote>
  <w:endnote w:type="continuationSeparator" w:id="0">
    <w:p w14:paraId="11BA1608" w14:textId="77777777" w:rsidR="00026F1C" w:rsidRDefault="000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EC3A8A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9C53" w14:textId="77777777" w:rsidR="00026F1C" w:rsidRDefault="00026F1C">
      <w:r>
        <w:separator/>
      </w:r>
    </w:p>
  </w:footnote>
  <w:footnote w:type="continuationSeparator" w:id="0">
    <w:p w14:paraId="1B4D6589" w14:textId="77777777" w:rsidR="00026F1C" w:rsidRDefault="00026F1C">
      <w:r>
        <w:continuationSeparator/>
      </w:r>
    </w:p>
  </w:footnote>
  <w:footnote w:id="1">
    <w:p w14:paraId="01A25B8C" w14:textId="16C3CF88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4F61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Pr="009F4F61">
        <w:rPr>
          <w:rFonts w:asciiTheme="minorHAnsi" w:hAnsiTheme="minorHAnsi" w:cstheme="minorHAnsi"/>
          <w:sz w:val="22"/>
          <w:szCs w:val="22"/>
        </w:rPr>
        <w:t xml:space="preserve"> 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>Okres gwarancji należy podawać wyłącznie w pełnych latach. Zgodnie z wymogami SIWZ zastosowana zostanie następująca metoda punktacji: 5 lat – 0 punktów, 6 lat – 20 punktów, 7 lat – 40 punktów.</w:t>
      </w:r>
    </w:p>
    <w:p w14:paraId="70FD57FD" w14:textId="4633F0F2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 21.2.2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 xml:space="preserve"> SIWZ okres gwarancji, oferta otrzyma 0 pkt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, a okres gwarancji jakości i rękojmi za wady dla robót zostanie przyjęty jako minimalny (5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lat)</w:t>
      </w:r>
      <w:r w:rsidRPr="009F4F61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51AD53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7581097"/>
    <w:multiLevelType w:val="hybridMultilevel"/>
    <w:tmpl w:val="B7A02E68"/>
    <w:lvl w:ilvl="0" w:tplc="12F6EF5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7"/>
  </w:num>
  <w:num w:numId="5">
    <w:abstractNumId w:val="32"/>
  </w:num>
  <w:num w:numId="6">
    <w:abstractNumId w:val="18"/>
  </w:num>
  <w:num w:numId="7">
    <w:abstractNumId w:val="17"/>
  </w:num>
  <w:num w:numId="8">
    <w:abstractNumId w:val="36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5"/>
  </w:num>
  <w:num w:numId="15">
    <w:abstractNumId w:val="40"/>
  </w:num>
  <w:num w:numId="16">
    <w:abstractNumId w:val="24"/>
  </w:num>
  <w:num w:numId="17">
    <w:abstractNumId w:val="38"/>
  </w:num>
  <w:num w:numId="18">
    <w:abstractNumId w:val="23"/>
  </w:num>
  <w:num w:numId="19">
    <w:abstractNumId w:val="34"/>
  </w:num>
  <w:num w:numId="20">
    <w:abstractNumId w:val="20"/>
  </w:num>
  <w:num w:numId="21">
    <w:abstractNumId w:val="37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6"/>
  </w:num>
  <w:num w:numId="31">
    <w:abstractNumId w:val="31"/>
  </w:num>
  <w:num w:numId="32">
    <w:abstractNumId w:val="21"/>
  </w:num>
  <w:num w:numId="33">
    <w:abstractNumId w:val="41"/>
  </w:num>
  <w:num w:numId="34">
    <w:abstractNumId w:val="42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28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53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EDE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5B38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C01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037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4F61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590B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7BAE27C8-F21F-4958-B98D-5AA66BC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ACEB-A9A6-4AA8-8CC8-B9E9CBC4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8008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21</cp:revision>
  <cp:lastPrinted>2019-05-14T10:22:00Z</cp:lastPrinted>
  <dcterms:created xsi:type="dcterms:W3CDTF">2020-02-21T12:13:00Z</dcterms:created>
  <dcterms:modified xsi:type="dcterms:W3CDTF">2020-09-03T08:20:00Z</dcterms:modified>
</cp:coreProperties>
</file>