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E735C4" w:rsidRPr="00E4036E" w14:paraId="274F851C" w14:textId="77777777" w:rsidTr="001241AE">
        <w:trPr>
          <w:cantSplit/>
          <w:trHeight w:val="1418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4913" w14:textId="147BE76E" w:rsidR="00E735C4" w:rsidRPr="00E4036E" w:rsidRDefault="00E735C4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8F50" w14:textId="326BD29A" w:rsidR="00C639C7" w:rsidRPr="00E4036E" w:rsidRDefault="00E735C4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</w:t>
            </w:r>
            <w:r w:rsidR="00C639C7"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YKAZ OSÓB</w:t>
            </w:r>
          </w:p>
          <w:p w14:paraId="1CC75D35" w14:textId="7E064DB2" w:rsidR="00E735C4" w:rsidRPr="00E4036E" w:rsidRDefault="009C55E0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</w:tbl>
    <w:p w14:paraId="2D2C3277" w14:textId="58931F2F" w:rsidR="001241AE" w:rsidRPr="000654B8" w:rsidRDefault="001241AE" w:rsidP="001241AE">
      <w:pPr>
        <w:pStyle w:val="Tekstpodstawowy"/>
        <w:spacing w:before="36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42165275"/>
      <w:r w:rsidRPr="00130B04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Pr="00130B04">
        <w:rPr>
          <w:rFonts w:ascii="Calibri" w:hAnsi="Calibri" w:cs="Calibri"/>
          <w:b/>
          <w:bCs/>
          <w:sz w:val="24"/>
          <w:szCs w:val="24"/>
          <w:lang w:val="pl-PL"/>
        </w:rPr>
        <w:t>Remonty dróg powiatowych na terenie powiatu radomskiego</w:t>
      </w:r>
      <w:r w:rsidRPr="00130B04">
        <w:rPr>
          <w:rFonts w:ascii="Calibri" w:hAnsi="Calibri" w:cs="Calibri"/>
          <w:sz w:val="24"/>
          <w:szCs w:val="24"/>
          <w:lang w:val="pl-PL"/>
        </w:rPr>
        <w:t>”, znak PZD.I.252.1.1</w:t>
      </w:r>
      <w:r w:rsidR="009A0136">
        <w:rPr>
          <w:rFonts w:ascii="Calibri" w:hAnsi="Calibri" w:cs="Calibri"/>
          <w:sz w:val="24"/>
          <w:szCs w:val="24"/>
          <w:lang w:val="pl-PL"/>
        </w:rPr>
        <w:t>8</w:t>
      </w:r>
      <w:r w:rsidRPr="00130B04">
        <w:rPr>
          <w:rFonts w:ascii="Calibri" w:hAnsi="Calibri" w:cs="Calibri"/>
          <w:sz w:val="24"/>
          <w:szCs w:val="24"/>
          <w:lang w:val="pl-PL"/>
        </w:rPr>
        <w:t>.2020, na niżej zaznaczoną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130B04">
        <w:rPr>
          <w:rFonts w:ascii="Calibri" w:hAnsi="Calibri" w:cs="Calibri"/>
          <w:sz w:val="24"/>
          <w:szCs w:val="24"/>
          <w:lang w:val="pl-PL"/>
        </w:rPr>
        <w:t>(e) część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130B04">
        <w:rPr>
          <w:rFonts w:ascii="Calibri" w:hAnsi="Calibri" w:cs="Calibri"/>
          <w:sz w:val="24"/>
          <w:szCs w:val="24"/>
          <w:lang w:val="pl-PL"/>
        </w:rPr>
        <w:t>(ci) zamówienia</w:t>
      </w:r>
      <w:r>
        <w:rPr>
          <w:rFonts w:ascii="Calibri" w:hAnsi="Calibri" w:cs="Calibri"/>
          <w:sz w:val="24"/>
          <w:szCs w:val="24"/>
          <w:lang w:val="pl-PL"/>
        </w:rPr>
        <w:t>:</w:t>
      </w:r>
      <w:r w:rsidRPr="001241AE">
        <w:rPr>
          <w:rStyle w:val="Odwoanieprzypisudolnego"/>
          <w:rFonts w:ascii="Calibri" w:hAnsi="Calibri" w:cs="Calibri"/>
          <w:b/>
          <w:bCs/>
          <w:sz w:val="24"/>
          <w:szCs w:val="24"/>
          <w:vertAlign w:val="baseline"/>
          <w:lang w:val="pl-PL"/>
        </w:rPr>
        <w:footnoteReference w:customMarkFollows="1" w:id="1"/>
        <w:t>*</w:t>
      </w:r>
    </w:p>
    <w:p w14:paraId="1398D76D" w14:textId="6DF3F700" w:rsidR="001241AE" w:rsidRDefault="001241AE" w:rsidP="001241AE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3163BA">
        <w:rPr>
          <w:rFonts w:ascii="Calibri" w:hAnsi="Calibri" w:cs="Calibri"/>
          <w:b/>
          <w:bCs/>
          <w:szCs w:val="28"/>
          <w:lang w:val="pl-PL"/>
        </w:rPr>
      </w:r>
      <w:r w:rsidR="003163BA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1: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9A0136" w:rsidRPr="009A0136">
        <w:rPr>
          <w:rFonts w:ascii="Calibri" w:hAnsi="Calibri" w:cs="Calibri"/>
          <w:sz w:val="24"/>
          <w:szCs w:val="24"/>
          <w:lang w:val="pl-PL"/>
        </w:rPr>
        <w:t>Remont drogi powiatowej nr 3520W Suskowola – Policzna, odcinek długości 1</w:t>
      </w:r>
      <w:r w:rsidR="009A0136">
        <w:rPr>
          <w:rFonts w:ascii="Calibri" w:hAnsi="Calibri" w:cs="Calibri"/>
          <w:sz w:val="24"/>
          <w:szCs w:val="24"/>
          <w:lang w:val="pl-PL"/>
        </w:rPr>
        <w:t> </w:t>
      </w:r>
      <w:r w:rsidR="009A0136" w:rsidRPr="009A0136">
        <w:rPr>
          <w:rFonts w:ascii="Calibri" w:hAnsi="Calibri" w:cs="Calibri"/>
          <w:sz w:val="24"/>
          <w:szCs w:val="24"/>
          <w:lang w:val="pl-PL"/>
        </w:rPr>
        <w:t>250</w:t>
      </w:r>
      <w:r w:rsidR="009A0136">
        <w:rPr>
          <w:rFonts w:ascii="Calibri" w:hAnsi="Calibri" w:cs="Calibri"/>
          <w:sz w:val="24"/>
          <w:szCs w:val="24"/>
          <w:lang w:val="pl-PL"/>
        </w:rPr>
        <w:t> </w:t>
      </w:r>
      <w:r w:rsidR="009A0136" w:rsidRPr="009A0136">
        <w:rPr>
          <w:rFonts w:ascii="Calibri" w:hAnsi="Calibri" w:cs="Calibri"/>
          <w:sz w:val="24"/>
          <w:szCs w:val="24"/>
          <w:lang w:val="pl-PL"/>
        </w:rPr>
        <w:t>m, od km 0+681 do km 1+931</w:t>
      </w:r>
    </w:p>
    <w:p w14:paraId="7BFC4773" w14:textId="2CE83905" w:rsidR="00E735C4" w:rsidRPr="001241AE" w:rsidRDefault="001241AE" w:rsidP="009A0136">
      <w:pPr>
        <w:pStyle w:val="Tekstpodstawowy"/>
        <w:tabs>
          <w:tab w:val="left" w:pos="709"/>
        </w:tabs>
        <w:spacing w:before="60" w:after="12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3163BA">
        <w:rPr>
          <w:rFonts w:ascii="Calibri" w:hAnsi="Calibri" w:cs="Calibri"/>
          <w:b/>
          <w:bCs/>
          <w:szCs w:val="28"/>
          <w:lang w:val="pl-PL"/>
        </w:rPr>
      </w:r>
      <w:r w:rsidR="003163BA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2: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bookmarkEnd w:id="0"/>
      <w:r w:rsidR="009A0136" w:rsidRPr="009A0136">
        <w:rPr>
          <w:rFonts w:ascii="Calibri" w:hAnsi="Calibri" w:cs="Calibri"/>
          <w:sz w:val="24"/>
          <w:szCs w:val="24"/>
          <w:lang w:val="pl-PL"/>
        </w:rPr>
        <w:t>Remont drogi powiatowej nr 3547W Iłża – Antoniów, odcinek długości 2</w:t>
      </w:r>
      <w:r w:rsidR="009A0136">
        <w:rPr>
          <w:rFonts w:ascii="Calibri" w:hAnsi="Calibri" w:cs="Calibri"/>
          <w:sz w:val="24"/>
          <w:szCs w:val="24"/>
          <w:lang w:val="pl-PL"/>
        </w:rPr>
        <w:t> </w:t>
      </w:r>
      <w:r w:rsidR="003163BA">
        <w:rPr>
          <w:rFonts w:ascii="Calibri" w:hAnsi="Calibri" w:cs="Calibri"/>
          <w:sz w:val="24"/>
          <w:szCs w:val="24"/>
          <w:lang w:val="pl-PL"/>
        </w:rPr>
        <w:t>2</w:t>
      </w:r>
      <w:r w:rsidR="009A0136" w:rsidRPr="009A0136">
        <w:rPr>
          <w:rFonts w:ascii="Calibri" w:hAnsi="Calibri" w:cs="Calibri"/>
          <w:sz w:val="24"/>
          <w:szCs w:val="24"/>
          <w:lang w:val="pl-PL"/>
        </w:rPr>
        <w:t>00</w:t>
      </w:r>
      <w:r w:rsidR="009A0136">
        <w:rPr>
          <w:rFonts w:ascii="Calibri" w:hAnsi="Calibri" w:cs="Calibri"/>
          <w:sz w:val="24"/>
          <w:szCs w:val="24"/>
          <w:lang w:val="pl-PL"/>
        </w:rPr>
        <w:t> </w:t>
      </w:r>
      <w:r w:rsidR="009A0136" w:rsidRPr="009A0136">
        <w:rPr>
          <w:rFonts w:ascii="Calibri" w:hAnsi="Calibri" w:cs="Calibri"/>
          <w:sz w:val="24"/>
          <w:szCs w:val="24"/>
          <w:lang w:val="pl-PL"/>
        </w:rPr>
        <w:t xml:space="preserve">m, od km 5+480 do km </w:t>
      </w:r>
      <w:r w:rsidR="003163BA">
        <w:rPr>
          <w:rFonts w:ascii="Calibri" w:hAnsi="Calibri" w:cs="Calibri"/>
          <w:sz w:val="24"/>
          <w:szCs w:val="24"/>
          <w:lang w:val="pl-PL"/>
        </w:rPr>
        <w:t>7</w:t>
      </w:r>
      <w:r w:rsidR="009A0136" w:rsidRPr="009A0136">
        <w:rPr>
          <w:rFonts w:ascii="Calibri" w:hAnsi="Calibri" w:cs="Calibri"/>
          <w:sz w:val="24"/>
          <w:szCs w:val="24"/>
          <w:lang w:val="pl-PL"/>
        </w:rPr>
        <w:t>+</w:t>
      </w:r>
      <w:r w:rsidR="003163BA">
        <w:rPr>
          <w:rFonts w:ascii="Calibri" w:hAnsi="Calibri" w:cs="Calibri"/>
          <w:sz w:val="24"/>
          <w:szCs w:val="24"/>
          <w:lang w:val="pl-PL"/>
        </w:rPr>
        <w:t>6</w:t>
      </w:r>
      <w:r w:rsidR="009A0136" w:rsidRPr="009A0136">
        <w:rPr>
          <w:rFonts w:ascii="Calibri" w:hAnsi="Calibri" w:cs="Calibri"/>
          <w:sz w:val="24"/>
          <w:szCs w:val="24"/>
          <w:lang w:val="pl-PL"/>
        </w:rPr>
        <w:t>80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384"/>
        <w:gridCol w:w="2835"/>
        <w:gridCol w:w="3589"/>
        <w:gridCol w:w="2332"/>
      </w:tblGrid>
      <w:tr w:rsidR="001241AE" w:rsidRPr="00E4036E" w14:paraId="550C2134" w14:textId="77777777" w:rsidTr="001241AE">
        <w:trPr>
          <w:cantSplit/>
          <w:tblHeader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1241AE" w:rsidRPr="00E4036E" w:rsidRDefault="001241A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6F6F359E" w:rsidR="001241AE" w:rsidRPr="00E4036E" w:rsidRDefault="001241A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694FB63B" w:rsidR="001241AE" w:rsidRPr="001241AE" w:rsidRDefault="001241A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41AE">
              <w:rPr>
                <w:rFonts w:asciiTheme="minorHAnsi" w:hAnsiTheme="minorHAnsi" w:cstheme="minorHAnsi"/>
                <w:sz w:val="22"/>
                <w:szCs w:val="22"/>
              </w:rPr>
              <w:t>Kwalifikacje zawodowe</w:t>
            </w:r>
            <w:r w:rsidRPr="001241AE">
              <w:rPr>
                <w:rStyle w:val="Odwoanieprzypisudolnego"/>
                <w:rFonts w:asciiTheme="minorHAnsi" w:hAnsiTheme="minorHAnsi" w:cstheme="minorHAnsi"/>
                <w:sz w:val="22"/>
                <w:szCs w:val="22"/>
                <w:vertAlign w:val="baseline"/>
              </w:rPr>
              <w:footnoteReference w:customMarkFollows="1" w:id="2"/>
              <w:t>**</w:t>
            </w:r>
          </w:p>
          <w:p w14:paraId="5517F440" w14:textId="1FF96030" w:rsidR="001241AE" w:rsidRPr="00E4036E" w:rsidRDefault="001241AE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1241AE">
              <w:rPr>
                <w:rFonts w:asciiTheme="minorHAnsi" w:hAnsiTheme="minorHAnsi" w:cstheme="minorHAnsi"/>
                <w:sz w:val="22"/>
                <w:szCs w:val="22"/>
                <w:u w:val="none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pl-PL"/>
              </w:rPr>
              <w:t>s</w:t>
            </w:r>
            <w:r w:rsidRPr="001241AE">
              <w:rPr>
                <w:rFonts w:asciiTheme="minorHAnsi" w:hAnsiTheme="minorHAnsi" w:cstheme="minorHAnsi"/>
                <w:b w:val="0"/>
                <w:snapToGrid w:val="0"/>
                <w:color w:val="000000"/>
                <w:sz w:val="22"/>
                <w:szCs w:val="22"/>
                <w:u w:val="none"/>
              </w:rPr>
              <w:t>pecjalność, zakres, nr uprawnień)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5C535A29" w:rsidR="001241AE" w:rsidRPr="001241AE" w:rsidRDefault="001241AE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241AE">
              <w:rPr>
                <w:rFonts w:asciiTheme="minorHAnsi" w:hAnsiTheme="minorHAnsi" w:cstheme="minorHAnsi"/>
                <w:bCs/>
                <w:sz w:val="22"/>
                <w:szCs w:val="22"/>
              </w:rPr>
              <w:t>Informacja 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41AE">
              <w:rPr>
                <w:rFonts w:asciiTheme="minorHAnsi" w:hAnsiTheme="minorHAnsi" w:cstheme="minorHAnsi"/>
                <w:bCs/>
                <w:sz w:val="22"/>
                <w:szCs w:val="22"/>
              </w:rPr>
              <w:t>podstawie dysponowania osobą</w:t>
            </w:r>
            <w:r w:rsidRPr="001241AE">
              <w:rPr>
                <w:rStyle w:val="Odwoanieprzypisudolnego"/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vertAlign w:val="baseline"/>
              </w:rPr>
              <w:footnoteReference w:customMarkFollows="1" w:id="3"/>
              <w:t>***</w:t>
            </w:r>
          </w:p>
        </w:tc>
      </w:tr>
      <w:tr w:rsidR="001241AE" w:rsidRPr="00E4036E" w14:paraId="0016FCDE" w14:textId="77777777" w:rsidTr="001241AE">
        <w:trPr>
          <w:cantSplit/>
          <w:tblHeader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1241AE" w:rsidRPr="00E4036E" w:rsidRDefault="001241A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1241AE" w:rsidRPr="00E4036E" w:rsidRDefault="001241A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1241AE" w:rsidRPr="00E4036E" w:rsidRDefault="001241AE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0B7569E3" w:rsidR="001241AE" w:rsidRPr="00E4036E" w:rsidRDefault="001241A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1241AE" w:rsidRPr="00E4036E" w14:paraId="57860836" w14:textId="77777777" w:rsidTr="001241AE">
        <w:trPr>
          <w:cantSplit/>
          <w:trHeight w:val="237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32550485" w:rsidR="001241AE" w:rsidRPr="00E4036E" w:rsidRDefault="001241AE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Kierownik robót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1241AE" w:rsidRPr="00E4036E" w:rsidRDefault="001241AE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EC93D60" w:rsidR="001241AE" w:rsidRPr="00E4036E" w:rsidRDefault="001241AE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1241AE" w:rsidRPr="00E4036E" w:rsidRDefault="001241AE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41AE" w:rsidRPr="00E4036E" w14:paraId="4396B2CC" w14:textId="77777777" w:rsidTr="001241AE">
        <w:trPr>
          <w:cantSplit/>
          <w:trHeight w:val="237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1EC4" w14:textId="48C8102D" w:rsidR="001241AE" w:rsidRPr="00EA28D3" w:rsidRDefault="00EA28D3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bCs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408DD" w14:textId="195C7064" w:rsidR="001241AE" w:rsidRDefault="001241AE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14E0F2" w14:textId="1F71905A" w:rsidR="001241AE" w:rsidRPr="00E4036E" w:rsidRDefault="001241AE" w:rsidP="001241A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069BE0" w14:textId="70F685A3" w:rsidR="001241AE" w:rsidRDefault="001241AE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0680700" w14:textId="5E19CABD" w:rsidR="00E230C4" w:rsidRPr="00E4036E" w:rsidRDefault="00E230C4" w:rsidP="00E4036E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Theme="minorHAnsi" w:hAnsiTheme="minorHAnsi" w:cstheme="minorHAnsi"/>
        </w:rPr>
      </w:pPr>
      <w:r w:rsidRPr="00E4036E">
        <w:rPr>
          <w:rFonts w:asciiTheme="minorHAnsi" w:hAnsiTheme="minorHAnsi" w:cstheme="minorHAnsi"/>
        </w:rPr>
        <w:tab/>
      </w:r>
      <w:bookmarkStart w:id="1" w:name="_Hlk36465376"/>
      <w:r w:rsidR="00170BA4" w:rsidRPr="00E403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70BA4" w:rsidRPr="00E4036E">
        <w:rPr>
          <w:rFonts w:asciiTheme="minorHAnsi" w:hAnsiTheme="minorHAnsi" w:cstheme="minorHAnsi"/>
        </w:rPr>
        <w:instrText xml:space="preserve"> FORMTEXT </w:instrText>
      </w:r>
      <w:r w:rsidR="00170BA4" w:rsidRPr="00E4036E">
        <w:rPr>
          <w:rFonts w:asciiTheme="minorHAnsi" w:hAnsiTheme="minorHAnsi" w:cstheme="minorHAnsi"/>
        </w:rPr>
      </w:r>
      <w:r w:rsidR="00170BA4" w:rsidRPr="00E4036E">
        <w:rPr>
          <w:rFonts w:asciiTheme="minorHAnsi" w:hAnsiTheme="minorHAnsi" w:cstheme="minorHAnsi"/>
        </w:rPr>
        <w:fldChar w:fldCharType="separate"/>
      </w:r>
      <w:r w:rsidR="00170BA4" w:rsidRPr="00E4036E">
        <w:rPr>
          <w:rFonts w:asciiTheme="minorHAnsi" w:hAnsiTheme="minorHAnsi" w:cstheme="minorHAnsi"/>
          <w:noProof/>
        </w:rPr>
        <w:t>......................................................</w:t>
      </w:r>
      <w:r w:rsidR="00170BA4" w:rsidRPr="00E4036E">
        <w:rPr>
          <w:rFonts w:asciiTheme="minorHAnsi" w:hAnsiTheme="minorHAnsi" w:cstheme="minorHAnsi"/>
        </w:rPr>
        <w:fldChar w:fldCharType="end"/>
      </w:r>
      <w:bookmarkEnd w:id="1"/>
      <w:r w:rsidRPr="00E4036E">
        <w:rPr>
          <w:rFonts w:asciiTheme="minorHAnsi" w:hAnsiTheme="minorHAnsi" w:cstheme="minorHAnsi"/>
        </w:rPr>
        <w:tab/>
        <w:t>….……….……….................................................</w:t>
      </w:r>
    </w:p>
    <w:p w14:paraId="4A55B984" w14:textId="6C7AA4AA" w:rsidR="00E230C4" w:rsidRPr="00E4036E" w:rsidRDefault="00E230C4" w:rsidP="00E4036E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napToGrid w:val="0"/>
          <w:sz w:val="20"/>
          <w:szCs w:val="20"/>
        </w:rPr>
      </w:pPr>
      <w:r w:rsidRPr="00E4036E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Pr="00E4036E">
        <w:rPr>
          <w:rFonts w:asciiTheme="minorHAnsi" w:hAnsiTheme="minorHAnsi" w:cstheme="minorHAnsi"/>
          <w:i/>
          <w:iCs/>
          <w:sz w:val="20"/>
          <w:szCs w:val="20"/>
        </w:rPr>
        <w:tab/>
        <w:t>(podpis i pieczęć Wykonawcy)</w:t>
      </w:r>
    </w:p>
    <w:sectPr w:rsidR="00E230C4" w:rsidRPr="00E4036E" w:rsidSect="00613C77">
      <w:headerReference w:type="default" r:id="rId8"/>
      <w:footerReference w:type="even" r:id="rId9"/>
      <w:footerReference w:type="default" r:id="rId10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A57B" w14:textId="56893308" w:rsidR="007B772D" w:rsidRPr="00C639C7" w:rsidRDefault="00C639C7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C639C7">
      <w:rPr>
        <w:rFonts w:ascii="Calibri" w:hAnsi="Calibri" w:cs="Calibri"/>
        <w:sz w:val="22"/>
        <w:szCs w:val="22"/>
        <w:lang w:val="pl-PL"/>
      </w:rPr>
      <w:t xml:space="preserve">- </w:t>
    </w:r>
    <w:r w:rsidRPr="00C639C7">
      <w:rPr>
        <w:rFonts w:ascii="Calibri" w:hAnsi="Calibri" w:cs="Calibri"/>
        <w:sz w:val="22"/>
        <w:szCs w:val="22"/>
        <w:lang w:val="pl-PL"/>
      </w:rPr>
      <w:fldChar w:fldCharType="begin"/>
    </w:r>
    <w:r w:rsidRPr="00C639C7">
      <w:rPr>
        <w:rFonts w:ascii="Calibri" w:hAnsi="Calibri" w:cs="Calibri"/>
        <w:sz w:val="22"/>
        <w:szCs w:val="22"/>
        <w:lang w:val="pl-PL"/>
      </w:rPr>
      <w:instrText>PAGE   \* MERGEFORMAT</w:instrText>
    </w:r>
    <w:r w:rsidRPr="00C639C7">
      <w:rPr>
        <w:rFonts w:ascii="Calibri" w:hAnsi="Calibri" w:cs="Calibri"/>
        <w:sz w:val="22"/>
        <w:szCs w:val="22"/>
        <w:lang w:val="pl-PL"/>
      </w:rPr>
      <w:fldChar w:fldCharType="separate"/>
    </w:r>
    <w:r w:rsidR="00455205">
      <w:rPr>
        <w:rFonts w:ascii="Calibri" w:hAnsi="Calibri" w:cs="Calibri"/>
        <w:noProof/>
        <w:sz w:val="22"/>
        <w:szCs w:val="22"/>
        <w:lang w:val="pl-PL"/>
      </w:rPr>
      <w:t>2</w:t>
    </w:r>
    <w:r w:rsidRPr="00C639C7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0F8AB5C2" w14:textId="32AD9ADB" w:rsidR="001241AE" w:rsidRPr="001241AE" w:rsidRDefault="001241AE" w:rsidP="001241AE">
      <w:pPr>
        <w:pStyle w:val="Tekstprzypisudolnego"/>
        <w:tabs>
          <w:tab w:val="left" w:pos="142"/>
        </w:tabs>
        <w:spacing w:before="6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241AE"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>*</w:t>
      </w:r>
      <w:r w:rsidRPr="001241AE">
        <w:rPr>
          <w:rFonts w:asciiTheme="minorHAnsi" w:hAnsiTheme="minorHAnsi" w:cstheme="minorHAnsi"/>
          <w:sz w:val="22"/>
          <w:szCs w:val="22"/>
        </w:rPr>
        <w:t xml:space="preserve"> Należy zaznaczyć właściwą część (części) zamówienia, na którą składana jest oferta.</w:t>
      </w:r>
    </w:p>
  </w:footnote>
  <w:footnote w:id="2">
    <w:p w14:paraId="320EDC9C" w14:textId="2C3271FF" w:rsidR="001241AE" w:rsidRPr="001241AE" w:rsidRDefault="001241AE" w:rsidP="00E4036E">
      <w:pPr>
        <w:pStyle w:val="Tekstprzypisudolnego"/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241AE">
        <w:rPr>
          <w:rFonts w:asciiTheme="minorHAnsi" w:hAnsiTheme="minorHAnsi" w:cstheme="minorHAnsi"/>
          <w:sz w:val="22"/>
          <w:szCs w:val="22"/>
        </w:rPr>
        <w:t>**</w:t>
      </w:r>
      <w:r w:rsidRPr="001241AE">
        <w:rPr>
          <w:rFonts w:asciiTheme="minorHAnsi" w:hAnsiTheme="minorHAnsi" w:cstheme="minorHAnsi"/>
          <w:sz w:val="22"/>
          <w:szCs w:val="22"/>
        </w:rPr>
        <w:tab/>
        <w:t>Należy podać dane zgodnie z decyzją o nadaniu uprawnień.</w:t>
      </w:r>
    </w:p>
  </w:footnote>
  <w:footnote w:id="3">
    <w:p w14:paraId="547DC7F7" w14:textId="6EC9F847" w:rsidR="001241AE" w:rsidRPr="001241AE" w:rsidRDefault="001241AE" w:rsidP="004C519C">
      <w:pPr>
        <w:pStyle w:val="Tekstprzypisudolnego"/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241AE"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>***</w:t>
      </w:r>
      <w:r w:rsidRPr="001241AE">
        <w:rPr>
          <w:rFonts w:asciiTheme="minorHAnsi" w:hAnsiTheme="minorHAnsi" w:cstheme="minorHAnsi"/>
          <w:sz w:val="22"/>
          <w:szCs w:val="22"/>
        </w:rPr>
        <w:t xml:space="preserve"> W przypadku, gdy wskazana osoba:</w:t>
      </w:r>
    </w:p>
    <w:p w14:paraId="786D3FCB" w14:textId="643B36CA" w:rsidR="001241AE" w:rsidRPr="001241AE" w:rsidRDefault="001241AE" w:rsidP="007931EC">
      <w:pPr>
        <w:pStyle w:val="Tekstprzypisudolnego"/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241AE">
        <w:rPr>
          <w:rFonts w:asciiTheme="minorHAnsi" w:hAnsiTheme="minorHAnsi" w:cstheme="minorHAnsi"/>
          <w:sz w:val="22"/>
          <w:szCs w:val="22"/>
        </w:rPr>
        <w:t>1)</w:t>
      </w:r>
      <w:r w:rsidRPr="001241AE">
        <w:rPr>
          <w:rFonts w:asciiTheme="minorHAnsi" w:hAnsiTheme="minorHAnsi" w:cstheme="minorHAnsi"/>
          <w:sz w:val="22"/>
          <w:szCs w:val="22"/>
        </w:rPr>
        <w:tab/>
        <w:t>jest Wykonawcą lub związana jest z Wykonawcą stosunkiem prawnym (np. umowa cywilnoprawna lub umowa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41AE">
        <w:rPr>
          <w:rFonts w:asciiTheme="minorHAnsi" w:hAnsiTheme="minorHAnsi" w:cstheme="minorHAnsi"/>
          <w:sz w:val="22"/>
          <w:szCs w:val="22"/>
        </w:rPr>
        <w:t xml:space="preserve">pracę) – w kolumnie </w:t>
      </w:r>
      <w:r w:rsidR="00EA28D3">
        <w:rPr>
          <w:rFonts w:asciiTheme="minorHAnsi" w:hAnsiTheme="minorHAnsi" w:cstheme="minorHAnsi"/>
          <w:sz w:val="22"/>
          <w:szCs w:val="22"/>
        </w:rPr>
        <w:t>4</w:t>
      </w:r>
      <w:r w:rsidRPr="001241AE">
        <w:rPr>
          <w:rFonts w:asciiTheme="minorHAnsi" w:hAnsiTheme="minorHAnsi" w:cstheme="minorHAnsi"/>
          <w:sz w:val="22"/>
          <w:szCs w:val="22"/>
        </w:rPr>
        <w:t xml:space="preserve"> należy wpisać „zasób własny”,</w:t>
      </w:r>
    </w:p>
    <w:p w14:paraId="1235529F" w14:textId="36A5AB0C" w:rsidR="001241AE" w:rsidRPr="001241AE" w:rsidRDefault="001241AE" w:rsidP="007931EC">
      <w:pPr>
        <w:pStyle w:val="Tekstprzypisudolnego"/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241AE">
        <w:rPr>
          <w:rFonts w:asciiTheme="minorHAnsi" w:hAnsiTheme="minorHAnsi" w:cstheme="minorHAnsi"/>
          <w:sz w:val="22"/>
          <w:szCs w:val="22"/>
        </w:rPr>
        <w:t>2)</w:t>
      </w:r>
      <w:r w:rsidRPr="001241AE">
        <w:rPr>
          <w:rFonts w:asciiTheme="minorHAnsi" w:hAnsiTheme="minorHAnsi" w:cstheme="minorHAnsi"/>
          <w:sz w:val="22"/>
          <w:szCs w:val="22"/>
        </w:rPr>
        <w:tab/>
        <w:t xml:space="preserve">jest udostępniona Wykonawcy przez inny podmiot (związana jest z podmiotem udostępniającym zasób stosunkiem prawnym) – w kolumnie </w:t>
      </w:r>
      <w:r w:rsidR="00EA28D3">
        <w:rPr>
          <w:rFonts w:asciiTheme="minorHAnsi" w:hAnsiTheme="minorHAnsi" w:cstheme="minorHAnsi"/>
          <w:sz w:val="22"/>
          <w:szCs w:val="22"/>
        </w:rPr>
        <w:t>4</w:t>
      </w:r>
      <w:r w:rsidRPr="001241AE">
        <w:rPr>
          <w:rFonts w:asciiTheme="minorHAnsi" w:hAnsiTheme="minorHAnsi" w:cstheme="minorHAnsi"/>
          <w:sz w:val="22"/>
          <w:szCs w:val="22"/>
        </w:rPr>
        <w:t xml:space="preserve">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D3C7" w14:textId="15F2D7A5" w:rsidR="007B772D" w:rsidRPr="00C639C7" w:rsidRDefault="00C639C7" w:rsidP="00C639C7">
    <w:pPr>
      <w:pStyle w:val="Nagwek"/>
      <w:spacing w:after="120"/>
      <w:jc w:val="right"/>
      <w:rPr>
        <w:sz w:val="22"/>
        <w:szCs w:val="22"/>
      </w:rPr>
    </w:pPr>
    <w:r w:rsidRPr="00C639C7">
      <w:rPr>
        <w:rFonts w:ascii="Calibri" w:hAnsi="Calibri" w:cs="Calibri"/>
        <w:b/>
        <w:sz w:val="22"/>
        <w:szCs w:val="22"/>
      </w:rPr>
      <w:t>Formularz 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6"/>
  </w:num>
  <w:num w:numId="5">
    <w:abstractNumId w:val="28"/>
  </w:num>
  <w:num w:numId="6">
    <w:abstractNumId w:val="19"/>
  </w:num>
  <w:num w:numId="7">
    <w:abstractNumId w:val="18"/>
  </w:num>
  <w:num w:numId="8">
    <w:abstractNumId w:val="33"/>
  </w:num>
  <w:num w:numId="9">
    <w:abstractNumId w:val="22"/>
  </w:num>
  <w:num w:numId="10">
    <w:abstractNumId w:val="1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4"/>
  </w:num>
  <w:num w:numId="17">
    <w:abstractNumId w:val="35"/>
  </w:num>
  <w:num w:numId="18">
    <w:abstractNumId w:val="23"/>
  </w:num>
  <w:num w:numId="19">
    <w:abstractNumId w:val="31"/>
  </w:num>
  <w:num w:numId="20">
    <w:abstractNumId w:val="21"/>
  </w:num>
  <w:num w:numId="21">
    <w:abstractNumId w:val="34"/>
  </w:num>
  <w:num w:numId="22">
    <w:abstractNumId w:val="16"/>
  </w:num>
  <w:num w:numId="23">
    <w:abstractNumId w:val="17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3"/>
  </w:num>
  <w:num w:numId="30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41AE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3BA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07ED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36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28D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A031-090E-4A23-B742-D4E08D50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1134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20</cp:revision>
  <cp:lastPrinted>2020-04-29T12:56:00Z</cp:lastPrinted>
  <dcterms:created xsi:type="dcterms:W3CDTF">2020-03-31T10:05:00Z</dcterms:created>
  <dcterms:modified xsi:type="dcterms:W3CDTF">2020-07-24T13:04:00Z</dcterms:modified>
</cp:coreProperties>
</file>