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632"/>
      </w:tblGrid>
      <w:tr w:rsidR="000335C4" w:rsidRPr="0069685E" w14:paraId="0A377868" w14:textId="77777777" w:rsidTr="00603961">
        <w:trPr>
          <w:cantSplit/>
          <w:trHeight w:val="1418"/>
        </w:trPr>
        <w:tc>
          <w:tcPr>
            <w:tcW w:w="5064" w:type="dxa"/>
          </w:tcPr>
          <w:p w14:paraId="44A5E820" w14:textId="07CDD698" w:rsidR="000335C4" w:rsidRPr="00E87D70" w:rsidRDefault="000335C4" w:rsidP="00E87D7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0335C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4434" w:type="dxa"/>
            <w:vAlign w:val="center"/>
          </w:tcPr>
          <w:p w14:paraId="62172AC7" w14:textId="77777777" w:rsidR="000335C4" w:rsidRPr="00E87D70" w:rsidRDefault="000335C4" w:rsidP="008312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  <w:r w:rsidRPr="00E87D70"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  <w:t>OFERTA</w:t>
            </w:r>
          </w:p>
          <w:p w14:paraId="2BC6F1D0" w14:textId="38A46BF4" w:rsidR="0081576B" w:rsidRPr="00603961" w:rsidRDefault="0081576B" w:rsidP="008312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03961">
              <w:rPr>
                <w:rFonts w:ascii="Calibri" w:hAnsi="Calibri" w:cs="Calibri"/>
                <w:b/>
                <w:bCs/>
              </w:rPr>
              <w:t xml:space="preserve">część </w:t>
            </w:r>
            <w:r w:rsidR="009E63A2">
              <w:rPr>
                <w:rFonts w:ascii="Calibri" w:hAnsi="Calibri" w:cs="Calibri"/>
                <w:b/>
                <w:bCs/>
              </w:rPr>
              <w:t>2</w:t>
            </w:r>
            <w:r w:rsidRPr="00603961">
              <w:rPr>
                <w:rFonts w:ascii="Calibri" w:hAnsi="Calibri" w:cs="Calibri"/>
                <w:b/>
                <w:bCs/>
              </w:rPr>
              <w:t xml:space="preserve"> zamówienia</w:t>
            </w:r>
          </w:p>
        </w:tc>
      </w:tr>
    </w:tbl>
    <w:p w14:paraId="0D12D7F8" w14:textId="77777777" w:rsidR="000335C4" w:rsidRPr="000335C4" w:rsidRDefault="000335C4" w:rsidP="00D73EA3">
      <w:pPr>
        <w:autoSpaceDE w:val="0"/>
        <w:autoSpaceDN w:val="0"/>
        <w:adjustRightInd w:val="0"/>
        <w:spacing w:before="12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D73EA3">
      <w:pPr>
        <w:autoSpaceDE w:val="0"/>
        <w:autoSpaceDN w:val="0"/>
        <w:adjustRightInd w:val="0"/>
        <w:spacing w:after="12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7A17D940" w14:textId="0628EA8F" w:rsidR="000335C4" w:rsidRPr="000335C4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snapToGrid w:val="0"/>
          <w:spacing w:val="-2"/>
        </w:rPr>
      </w:pPr>
      <w:r w:rsidRPr="000335C4">
        <w:rPr>
          <w:rFonts w:ascii="Calibri" w:hAnsi="Calibri" w:cs="Calibri"/>
          <w:snapToGrid w:val="0"/>
          <w:spacing w:val="-2"/>
        </w:rPr>
        <w:t>Nawiązując do ogłoszenia o przetargu nieograniczonym</w:t>
      </w:r>
      <w:r w:rsidR="00124DDD">
        <w:rPr>
          <w:rFonts w:ascii="Calibri" w:hAnsi="Calibri" w:cs="Calibri"/>
          <w:snapToGrid w:val="0"/>
          <w:spacing w:val="-2"/>
        </w:rPr>
        <w:t xml:space="preserve"> w postępowaniu o zamówienie publiczne</w:t>
      </w:r>
      <w:r w:rsidRPr="000335C4">
        <w:rPr>
          <w:rFonts w:ascii="Calibri" w:hAnsi="Calibri" w:cs="Calibri"/>
          <w:snapToGrid w:val="0"/>
          <w:spacing w:val="-2"/>
        </w:rPr>
        <w:t xml:space="preserve">, </w:t>
      </w:r>
      <w:r w:rsidR="0081576B">
        <w:rPr>
          <w:rFonts w:ascii="Calibri" w:hAnsi="Calibri" w:cs="Calibri"/>
          <w:snapToGrid w:val="0"/>
          <w:spacing w:val="-2"/>
        </w:rPr>
        <w:t>znak PZD.I.252.1.</w:t>
      </w:r>
      <w:r w:rsidR="00133671">
        <w:rPr>
          <w:rFonts w:ascii="Calibri" w:hAnsi="Calibri" w:cs="Calibri"/>
          <w:snapToGrid w:val="0"/>
          <w:spacing w:val="-2"/>
        </w:rPr>
        <w:t>1</w:t>
      </w:r>
      <w:r w:rsidR="00332238">
        <w:rPr>
          <w:rFonts w:ascii="Calibri" w:hAnsi="Calibri" w:cs="Calibri"/>
          <w:snapToGrid w:val="0"/>
          <w:spacing w:val="-2"/>
        </w:rPr>
        <w:t>8</w:t>
      </w:r>
      <w:r w:rsidR="0081576B">
        <w:rPr>
          <w:rFonts w:ascii="Calibri" w:hAnsi="Calibri" w:cs="Calibri"/>
          <w:snapToGrid w:val="0"/>
          <w:spacing w:val="-2"/>
        </w:rPr>
        <w:t xml:space="preserve">.2020, </w:t>
      </w:r>
      <w:r w:rsidRPr="000335C4">
        <w:rPr>
          <w:rFonts w:ascii="Calibri" w:hAnsi="Calibri" w:cs="Calibri"/>
          <w:snapToGrid w:val="0"/>
          <w:spacing w:val="-2"/>
        </w:rPr>
        <w:t>opublikowanego w</w:t>
      </w:r>
      <w:r w:rsidR="00124DDD">
        <w:rPr>
          <w:rFonts w:ascii="Calibri" w:hAnsi="Calibri" w:cs="Calibri"/>
          <w:snapToGrid w:val="0"/>
          <w:spacing w:val="-2"/>
        </w:rPr>
        <w:t xml:space="preserve"> </w:t>
      </w:r>
      <w:r w:rsidRPr="000335C4">
        <w:rPr>
          <w:rFonts w:ascii="Calibri" w:hAnsi="Calibri" w:cs="Calibri"/>
          <w:snapToGrid w:val="0"/>
          <w:spacing w:val="-2"/>
        </w:rPr>
        <w:t xml:space="preserve">Biuletynie Zamówień Publicznych, na stronie internetowej </w:t>
      </w:r>
      <w:r w:rsidR="0081576B">
        <w:rPr>
          <w:rFonts w:ascii="Calibri" w:hAnsi="Calibri" w:cs="Calibri"/>
          <w:snapToGrid w:val="0"/>
          <w:spacing w:val="-2"/>
        </w:rPr>
        <w:t xml:space="preserve">BIP </w:t>
      </w:r>
      <w:r w:rsidRPr="000335C4">
        <w:rPr>
          <w:rFonts w:ascii="Calibri" w:hAnsi="Calibri" w:cs="Calibri"/>
          <w:snapToGrid w:val="0"/>
          <w:spacing w:val="-2"/>
        </w:rPr>
        <w:t>PZDP w Radomiu oraz na tablicy ogłoszeń w siedzibie PZDP w</w:t>
      </w:r>
      <w:r w:rsidR="0081576B">
        <w:rPr>
          <w:rFonts w:ascii="Calibri" w:hAnsi="Calibri" w:cs="Calibri"/>
          <w:snapToGrid w:val="0"/>
          <w:spacing w:val="-2"/>
        </w:rPr>
        <w:t xml:space="preserve"> </w:t>
      </w:r>
      <w:r w:rsidRPr="000335C4">
        <w:rPr>
          <w:rFonts w:ascii="Calibri" w:hAnsi="Calibri" w:cs="Calibri"/>
          <w:snapToGrid w:val="0"/>
          <w:spacing w:val="-2"/>
        </w:rPr>
        <w:t>Radomiu</w:t>
      </w:r>
    </w:p>
    <w:p w14:paraId="7FF658BE" w14:textId="77777777" w:rsidR="000335C4" w:rsidRPr="00E87D70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bCs/>
          <w:snapToGrid w:val="0"/>
        </w:rPr>
      </w:pPr>
      <w:r w:rsidRPr="00E87D70">
        <w:rPr>
          <w:rFonts w:ascii="Calibri" w:hAnsi="Calibri" w:cs="Calibri"/>
          <w:bCs/>
          <w:snapToGrid w:val="0"/>
          <w:spacing w:val="-2"/>
        </w:rPr>
        <w:t>Ja/</w:t>
      </w:r>
      <w:r w:rsidRPr="00E87D70">
        <w:rPr>
          <w:rFonts w:ascii="Calibri" w:hAnsi="Calibri" w:cs="Calibri"/>
          <w:bCs/>
          <w:snapToGrid w:val="0"/>
        </w:rPr>
        <w:t>My niżej podpisany/i</w:t>
      </w:r>
    </w:p>
    <w:p w14:paraId="28B771D4" w14:textId="5F6D2CB0" w:rsidR="000335C4" w:rsidRPr="000335C4" w:rsidRDefault="00197F62" w:rsidP="00F005D8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Tekst2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bookmarkStart w:id="0" w:name="Tekst2"/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  <w:bookmarkEnd w:id="0"/>
    </w:p>
    <w:p w14:paraId="4AF07469" w14:textId="77777777" w:rsidR="000335C4" w:rsidRPr="000335C4" w:rsidRDefault="000335C4" w:rsidP="000335C4">
      <w:pPr>
        <w:suppressAutoHyphens/>
        <w:spacing w:before="60"/>
        <w:jc w:val="both"/>
        <w:rPr>
          <w:rFonts w:ascii="Calibri" w:hAnsi="Calibri" w:cs="Calibri"/>
          <w:snapToGrid w:val="0"/>
        </w:rPr>
      </w:pPr>
      <w:r w:rsidRPr="000335C4">
        <w:rPr>
          <w:rFonts w:ascii="Calibri" w:hAnsi="Calibri" w:cs="Calibri"/>
          <w:snapToGrid w:val="0"/>
        </w:rPr>
        <w:t>działając w imieniu i na rzecz</w:t>
      </w:r>
    </w:p>
    <w:p w14:paraId="19392035" w14:textId="7F872787" w:rsidR="000335C4" w:rsidRPr="002555D7" w:rsidRDefault="00197F62" w:rsidP="00F005D8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3F954E52" w14:textId="77777777" w:rsidR="000335C4" w:rsidRPr="000335C4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snapToGrid w:val="0"/>
          <w:sz w:val="20"/>
          <w:szCs w:val="20"/>
        </w:rPr>
        <w:t>(nazwa (firma) dokładny adres Wykonawcy/Wykonawców)</w:t>
      </w:r>
    </w:p>
    <w:p w14:paraId="5DEA7B0D" w14:textId="77777777" w:rsidR="000335C4" w:rsidRPr="000335C4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snapToGrid w:val="0"/>
          <w:sz w:val="20"/>
          <w:szCs w:val="20"/>
        </w:rPr>
        <w:t>(w przypadku składania oferty przez podmioty występujące wspólnie podać nazwy (firmy) i dokładne adresy wszystkich wspólników spółki cywilnej lub członków konsorcjum)</w:t>
      </w:r>
    </w:p>
    <w:p w14:paraId="3F0B0488" w14:textId="60ED5FE8" w:rsidR="00541104" w:rsidRPr="00541104" w:rsidRDefault="000335C4" w:rsidP="000335C4">
      <w:pPr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</w:rPr>
      </w:pPr>
      <w:r w:rsidRPr="002227F5">
        <w:rPr>
          <w:rFonts w:asciiTheme="minorHAnsi" w:hAnsiTheme="minorHAnsi" w:cstheme="minorHAnsi"/>
        </w:rPr>
        <w:t>Oferujemy kompleksowe wykonanie przedmiotu zamówienia pn. „</w:t>
      </w:r>
      <w:r w:rsidR="00332238" w:rsidRPr="00332238">
        <w:rPr>
          <w:rFonts w:asciiTheme="minorHAnsi" w:hAnsiTheme="minorHAnsi" w:cstheme="minorHAnsi"/>
          <w:b/>
        </w:rPr>
        <w:t>Remont drogi powiatowej nr</w:t>
      </w:r>
      <w:r w:rsidR="00332238">
        <w:rPr>
          <w:rFonts w:asciiTheme="minorHAnsi" w:hAnsiTheme="minorHAnsi" w:cstheme="minorHAnsi"/>
          <w:b/>
        </w:rPr>
        <w:t> </w:t>
      </w:r>
      <w:r w:rsidR="00332238" w:rsidRPr="00332238">
        <w:rPr>
          <w:rFonts w:asciiTheme="minorHAnsi" w:hAnsiTheme="minorHAnsi" w:cstheme="minorHAnsi"/>
          <w:b/>
        </w:rPr>
        <w:t>3547W Iłża – Antoniów, odcinek długości 2</w:t>
      </w:r>
      <w:r w:rsidR="00332238">
        <w:rPr>
          <w:rFonts w:asciiTheme="minorHAnsi" w:hAnsiTheme="minorHAnsi" w:cstheme="minorHAnsi"/>
          <w:b/>
        </w:rPr>
        <w:t> </w:t>
      </w:r>
      <w:r w:rsidR="001B7DE7">
        <w:rPr>
          <w:rFonts w:asciiTheme="minorHAnsi" w:hAnsiTheme="minorHAnsi" w:cstheme="minorHAnsi"/>
          <w:b/>
        </w:rPr>
        <w:t>2</w:t>
      </w:r>
      <w:r w:rsidR="00332238" w:rsidRPr="00332238">
        <w:rPr>
          <w:rFonts w:asciiTheme="minorHAnsi" w:hAnsiTheme="minorHAnsi" w:cstheme="minorHAnsi"/>
          <w:b/>
        </w:rPr>
        <w:t>00</w:t>
      </w:r>
      <w:r w:rsidR="00332238">
        <w:rPr>
          <w:rFonts w:asciiTheme="minorHAnsi" w:hAnsiTheme="minorHAnsi" w:cstheme="minorHAnsi"/>
          <w:b/>
        </w:rPr>
        <w:t> </w:t>
      </w:r>
      <w:r w:rsidR="00332238" w:rsidRPr="00332238">
        <w:rPr>
          <w:rFonts w:asciiTheme="minorHAnsi" w:hAnsiTheme="minorHAnsi" w:cstheme="minorHAnsi"/>
          <w:b/>
        </w:rPr>
        <w:t xml:space="preserve">m, od km 5+480 do km </w:t>
      </w:r>
      <w:r w:rsidR="001B7DE7">
        <w:rPr>
          <w:rFonts w:asciiTheme="minorHAnsi" w:hAnsiTheme="minorHAnsi" w:cstheme="minorHAnsi"/>
          <w:b/>
        </w:rPr>
        <w:t>7</w:t>
      </w:r>
      <w:r w:rsidR="00332238" w:rsidRPr="00332238">
        <w:rPr>
          <w:rFonts w:asciiTheme="minorHAnsi" w:hAnsiTheme="minorHAnsi" w:cstheme="minorHAnsi"/>
          <w:b/>
        </w:rPr>
        <w:t>+</w:t>
      </w:r>
      <w:r w:rsidR="001B7DE7">
        <w:rPr>
          <w:rFonts w:asciiTheme="minorHAnsi" w:hAnsiTheme="minorHAnsi" w:cstheme="minorHAnsi"/>
          <w:b/>
        </w:rPr>
        <w:t>6</w:t>
      </w:r>
      <w:r w:rsidR="00332238" w:rsidRPr="00332238">
        <w:rPr>
          <w:rFonts w:asciiTheme="minorHAnsi" w:hAnsiTheme="minorHAnsi" w:cstheme="minorHAnsi"/>
          <w:b/>
        </w:rPr>
        <w:t>80</w:t>
      </w:r>
      <w:r w:rsidRPr="002227F5">
        <w:rPr>
          <w:rFonts w:asciiTheme="minorHAnsi" w:hAnsiTheme="minorHAnsi" w:cstheme="minorHAnsi"/>
          <w:bCs/>
        </w:rPr>
        <w:t>”</w:t>
      </w:r>
    </w:p>
    <w:p w14:paraId="366E2C73" w14:textId="64248790" w:rsidR="009C0F2C" w:rsidRDefault="000335C4" w:rsidP="00541104">
      <w:pPr>
        <w:spacing w:before="120"/>
        <w:ind w:left="425"/>
        <w:jc w:val="both"/>
        <w:rPr>
          <w:rFonts w:ascii="Calibri" w:hAnsi="Calibri" w:cs="Calibri"/>
          <w:b/>
          <w:bCs/>
        </w:rPr>
      </w:pPr>
      <w:r w:rsidRPr="002227F5">
        <w:rPr>
          <w:rFonts w:asciiTheme="minorHAnsi" w:hAnsiTheme="minorHAnsi" w:cstheme="minorHAnsi"/>
        </w:rPr>
        <w:t xml:space="preserve">za </w:t>
      </w:r>
      <w:r w:rsidR="00541104">
        <w:rPr>
          <w:rFonts w:asciiTheme="minorHAnsi" w:hAnsiTheme="minorHAnsi" w:cstheme="minorHAnsi"/>
        </w:rPr>
        <w:t xml:space="preserve">łącznym wynagrodzeniem kosztorysowym brutto w wysokości </w:t>
      </w:r>
      <w:bookmarkStart w:id="1" w:name="_Hlk36626354"/>
      <w:r w:rsidR="00F005D8">
        <w:rPr>
          <w:rFonts w:ascii="Calibri" w:hAnsi="Calibri" w:cs="Calibri"/>
          <w:b/>
          <w:bCs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2" w:name="Tekst3"/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bookmarkEnd w:id="1"/>
      <w:bookmarkEnd w:id="2"/>
      <w:r w:rsidR="00541104">
        <w:rPr>
          <w:rFonts w:ascii="Calibri" w:hAnsi="Calibri" w:cs="Calibri"/>
          <w:b/>
          <w:bCs/>
        </w:rPr>
        <w:t> </w:t>
      </w:r>
      <w:r w:rsidRPr="000335C4">
        <w:rPr>
          <w:rFonts w:ascii="Calibri" w:hAnsi="Calibri" w:cs="Calibri"/>
          <w:b/>
          <w:bCs/>
        </w:rPr>
        <w:t>zł</w:t>
      </w:r>
    </w:p>
    <w:p w14:paraId="17C6F914" w14:textId="241F1EB5" w:rsidR="009C0F2C" w:rsidRPr="00F005D8" w:rsidRDefault="009C0F2C" w:rsidP="009F6E8D">
      <w:pPr>
        <w:suppressAutoHyphens/>
        <w:spacing w:before="120"/>
        <w:ind w:left="425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</w:rPr>
        <w:t xml:space="preserve">(słownie: </w:t>
      </w:r>
      <w:r w:rsidR="00541104">
        <w:rPr>
          <w:rFonts w:ascii="Calibri" w:hAnsi="Calibri" w:cs="Calibri"/>
          <w:b/>
          <w:bCs/>
          <w:i/>
          <w:iCs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"/>
            </w:textInput>
          </w:ffData>
        </w:fldChar>
      </w:r>
      <w:r w:rsidR="00541104">
        <w:rPr>
          <w:rFonts w:ascii="Calibri" w:hAnsi="Calibri" w:cs="Calibri"/>
          <w:b/>
          <w:bCs/>
          <w:i/>
          <w:iCs/>
          <w:snapToGrid w:val="0"/>
        </w:rPr>
        <w:instrText xml:space="preserve"> FORMTEXT </w:instrText>
      </w:r>
      <w:r w:rsidR="00541104">
        <w:rPr>
          <w:rFonts w:ascii="Calibri" w:hAnsi="Calibri" w:cs="Calibri"/>
          <w:b/>
          <w:bCs/>
          <w:i/>
          <w:iCs/>
          <w:snapToGrid w:val="0"/>
        </w:rPr>
      </w:r>
      <w:r w:rsidR="00541104">
        <w:rPr>
          <w:rFonts w:ascii="Calibri" w:hAnsi="Calibri" w:cs="Calibri"/>
          <w:b/>
          <w:bCs/>
          <w:i/>
          <w:iCs/>
          <w:snapToGrid w:val="0"/>
        </w:rPr>
        <w:fldChar w:fldCharType="separate"/>
      </w:r>
      <w:r w:rsidR="00541104">
        <w:rPr>
          <w:rFonts w:ascii="Calibri" w:hAnsi="Calibri" w:cs="Calibri"/>
          <w:b/>
          <w:bCs/>
          <w:i/>
          <w:iCs/>
          <w:noProof/>
          <w:snapToGrid w:val="0"/>
        </w:rPr>
        <w:t>………………………………………………………………………………………………………………………………</w:t>
      </w:r>
      <w:r w:rsidR="00541104">
        <w:rPr>
          <w:rFonts w:ascii="Calibri" w:hAnsi="Calibri" w:cs="Calibri"/>
          <w:b/>
          <w:bCs/>
          <w:i/>
          <w:iCs/>
          <w:snapToGrid w:val="0"/>
        </w:rPr>
        <w:fldChar w:fldCharType="end"/>
      </w:r>
      <w:r>
        <w:rPr>
          <w:rFonts w:ascii="Calibri" w:hAnsi="Calibri" w:cs="Calibri"/>
        </w:rPr>
        <w:t>)</w:t>
      </w:r>
    </w:p>
    <w:p w14:paraId="2368C744" w14:textId="3A7338C6" w:rsidR="009C0F2C" w:rsidRDefault="00541104" w:rsidP="00541104">
      <w:pPr>
        <w:tabs>
          <w:tab w:val="right" w:leader="dot" w:pos="5103"/>
        </w:tabs>
        <w:spacing w:before="120"/>
        <w:ind w:left="425"/>
        <w:rPr>
          <w:rFonts w:ascii="Calibri" w:hAnsi="Calibri" w:cs="Calibri"/>
        </w:rPr>
      </w:pPr>
      <w:r>
        <w:rPr>
          <w:rFonts w:ascii="Calibri" w:hAnsi="Calibri" w:cs="Calibri"/>
        </w:rPr>
        <w:t>zgodnie z załączonym Kosztorysem ofertowym (Formularz 2.</w:t>
      </w:r>
      <w:r w:rsidR="009E63A2">
        <w:rPr>
          <w:rFonts w:ascii="Calibri" w:hAnsi="Calibri" w:cs="Calibri"/>
        </w:rPr>
        <w:t>2</w:t>
      </w:r>
      <w:r>
        <w:rPr>
          <w:rFonts w:ascii="Calibri" w:hAnsi="Calibri" w:cs="Calibri"/>
        </w:rPr>
        <w:t>).</w:t>
      </w:r>
    </w:p>
    <w:p w14:paraId="2F2D25A6" w14:textId="58E9CECF" w:rsidR="000F13E8" w:rsidRDefault="00541104" w:rsidP="0066205C">
      <w:pPr>
        <w:numPr>
          <w:ilvl w:val="0"/>
          <w:numId w:val="29"/>
        </w:numPr>
        <w:spacing w:before="12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Zobowiązujemy się do udzielenia gwarancji jakości i rękojmi za wady na okres </w:t>
      </w:r>
      <w:r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rFonts w:ascii="Calibri" w:hAnsi="Calibri" w:cs="Calibri"/>
          <w:b/>
          <w:bCs/>
        </w:rPr>
        <w:instrText xml:space="preserve"> FORMTEXT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  <w:b/>
          <w:bCs/>
        </w:rPr>
        <w:t xml:space="preserve"> lat</w:t>
      </w:r>
      <w:r w:rsidRPr="00541104">
        <w:rPr>
          <w:rFonts w:ascii="Calibri" w:hAnsi="Calibri" w:cs="Calibri"/>
        </w:rPr>
        <w:t>, licząc od daty określonej w protokole odbioru końcowego.</w:t>
      </w:r>
      <w:r w:rsidRPr="00541104">
        <w:rPr>
          <w:rStyle w:val="Odwoanieprzypisudolnego"/>
          <w:rFonts w:asciiTheme="minorHAnsi" w:hAnsiTheme="minorHAnsi" w:cstheme="minorHAnsi"/>
          <w:b/>
          <w:bCs/>
          <w:vertAlign w:val="baseline"/>
        </w:rPr>
        <w:footnoteReference w:customMarkFollows="1" w:id="1"/>
        <w:t>*</w:t>
      </w:r>
    </w:p>
    <w:p w14:paraId="375904C2" w14:textId="799D30B8" w:rsidR="00541104" w:rsidRDefault="00541104" w:rsidP="003E0C0F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Zobowiązujemy się do wykonania zamówienia w terminie określonym w pkt 8 Specyfikacji Istotnych Warunków Zamówienia.</w:t>
      </w:r>
    </w:p>
    <w:p w14:paraId="09D59636" w14:textId="3F944CF4" w:rsidR="0081576B" w:rsidRPr="000335C4" w:rsidRDefault="0081576B" w:rsidP="003E0C0F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Istotnych Warunków Zamówienia (SIWZ) oraz wyjaśnieniami i zmianami SIWZ przekazanymi przez Zamawiającego i uznajemy się za związanych określonymi w nich postanowieniami i zasadami postępowania.</w:t>
      </w:r>
    </w:p>
    <w:p w14:paraId="023F4B06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SIWZ.</w:t>
      </w:r>
    </w:p>
    <w:p w14:paraId="67EBAA8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Oświadczamy, że:</w:t>
      </w:r>
    </w:p>
    <w:p w14:paraId="56FAA981" w14:textId="1D5FFB60" w:rsidR="000335C4" w:rsidRPr="000335C4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F005D8">
        <w:rPr>
          <w:rFonts w:ascii="Calibri" w:hAnsi="Calibri" w:cs="Calibri"/>
          <w:bCs/>
        </w:rPr>
        <w:instrText xml:space="preserve"> FORMCHECKBOX </w:instrText>
      </w:r>
      <w:r w:rsidR="001B7DE7">
        <w:rPr>
          <w:rFonts w:ascii="Calibri" w:hAnsi="Calibri" w:cs="Calibri"/>
          <w:bCs/>
        </w:rPr>
      </w:r>
      <w:r w:rsidR="001B7DE7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3"/>
      <w:r w:rsidR="000335C4" w:rsidRPr="000335C4">
        <w:rPr>
          <w:rFonts w:ascii="Calibri" w:hAnsi="Calibri" w:cs="Calibri"/>
          <w:bCs/>
        </w:rPr>
        <w:t xml:space="preserve"> jesteśmy małym lub średnim przedsiębiorstwem</w:t>
      </w:r>
    </w:p>
    <w:p w14:paraId="6945A23C" w14:textId="7248CDB6" w:rsidR="000335C4" w:rsidRPr="00F005D8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 w:rsidRPr="00F005D8">
        <w:rPr>
          <w:rFonts w:ascii="Calibri" w:hAnsi="Calibri" w:cs="Calibri"/>
          <w:bCs/>
        </w:rPr>
        <w:instrText xml:space="preserve"> FORMCHECKBOX </w:instrText>
      </w:r>
      <w:r w:rsidR="001B7DE7">
        <w:rPr>
          <w:rFonts w:ascii="Calibri" w:hAnsi="Calibri" w:cs="Calibri"/>
          <w:bCs/>
        </w:rPr>
      </w:r>
      <w:r w:rsidR="001B7DE7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4"/>
      <w:r w:rsidR="000335C4" w:rsidRPr="00F005D8">
        <w:rPr>
          <w:rFonts w:ascii="Calibri" w:hAnsi="Calibri" w:cs="Calibri"/>
          <w:bCs/>
        </w:rPr>
        <w:t xml:space="preserve"> nie jesteśmy małym lub średnim przedsiębiorstwem</w:t>
      </w:r>
    </w:p>
    <w:p w14:paraId="2F6DD8F9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</w:t>
      </w:r>
      <w:r w:rsidRPr="00067875">
        <w:rPr>
          <w:rFonts w:ascii="Calibri Light" w:hAnsi="Calibri Light" w:cs="Calibri Light"/>
          <w:b/>
          <w:bCs/>
          <w:i/>
          <w:iCs/>
          <w:sz w:val="22"/>
          <w:szCs w:val="22"/>
        </w:rPr>
        <w:t>postawić znak „X” przy właściwym wyborze</w:t>
      </w:r>
      <w:r w:rsidRPr="000335C4">
        <w:rPr>
          <w:rFonts w:ascii="Calibri Light" w:hAnsi="Calibri Light" w:cs="Calibri Light"/>
          <w:i/>
          <w:iCs/>
          <w:sz w:val="22"/>
          <w:szCs w:val="22"/>
        </w:rPr>
        <w:t>)</w:t>
      </w:r>
    </w:p>
    <w:p w14:paraId="2429A7FE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Cs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bCs/>
          <w:i/>
          <w:iCs/>
          <w:sz w:val="20"/>
          <w:szCs w:val="20"/>
        </w:rPr>
        <w:t>Zgodnie z zaleceniem Komisji z dnia 6 maja 2003 r. dotyczącym definicji mikroprzedsiębiorstw oraz małych i średnich przedsiębiorstw (Dz. Urz. UE L 124 z 20.05.2003r., str. 36):</w:t>
      </w:r>
    </w:p>
    <w:p w14:paraId="6D1E857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małe przedsiębiorstwo to przedsiębiorstwo, które zatrudnia mniej niż 50 osób i którego roczny obrót lub roczna suma bilansowa nie przekracza 10 milionów EUR;</w:t>
      </w:r>
    </w:p>
    <w:p w14:paraId="46F2863C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1149691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Jednocześnie informujemy, że:</w:t>
      </w:r>
    </w:p>
    <w:p w14:paraId="6DE132A8" w14:textId="61B1E685" w:rsidR="000335C4" w:rsidRPr="00731A1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1B7DE7">
        <w:rPr>
          <w:rFonts w:ascii="Calibri" w:hAnsi="Calibri" w:cs="Calibri"/>
          <w:bCs/>
        </w:rPr>
      </w:r>
      <w:r w:rsidR="001B7DE7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</w:rPr>
        <w:t>wybór naszej oferty</w:t>
      </w:r>
      <w:r w:rsidR="000335C4" w:rsidRPr="00731A14">
        <w:rPr>
          <w:rFonts w:ascii="Calibri" w:hAnsi="Calibri" w:cs="Calibri"/>
          <w:b/>
        </w:rPr>
        <w:t xml:space="preserve"> 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00E5666B" w:rsidR="000335C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1B7DE7">
        <w:rPr>
          <w:rFonts w:ascii="Calibri" w:hAnsi="Calibri" w:cs="Calibri"/>
          <w:bCs/>
        </w:rPr>
      </w:r>
      <w:r w:rsidR="001B7DE7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</w:rPr>
        <w:t>wybór naszej oferty</w:t>
      </w:r>
      <w:r w:rsidR="000335C4" w:rsidRPr="00731A14">
        <w:rPr>
          <w:rFonts w:ascii="Calibri" w:hAnsi="Calibri" w:cs="Calibri"/>
          <w:b/>
        </w:rPr>
        <w:t xml:space="preserve">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</w:p>
    <w:p w14:paraId="76B2FDAE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</w:t>
      </w:r>
      <w:r w:rsidRPr="00067875">
        <w:rPr>
          <w:rFonts w:ascii="Calibri Light" w:hAnsi="Calibri Light" w:cs="Calibri Light"/>
          <w:b/>
          <w:bCs/>
          <w:i/>
          <w:iCs/>
          <w:sz w:val="22"/>
          <w:szCs w:val="22"/>
        </w:rPr>
        <w:t>postawić znak „X” przy właściwym wyborze</w:t>
      </w:r>
      <w:r w:rsidRPr="000335C4">
        <w:rPr>
          <w:rFonts w:ascii="Calibri Light" w:hAnsi="Calibri Light" w:cs="Calibri Light"/>
          <w:i/>
          <w:iCs/>
          <w:sz w:val="22"/>
          <w:szCs w:val="22"/>
        </w:rPr>
        <w:t>, przy czym jeżeli Wykonawca nie zaznaczy żadnego z wyżej wymienionych punktów przyjmuje się, że złożył oświadczenie o tym, że wybór jego oferty nie będzie prowadził do obowiązku podatkowego po stronie Zamawiającego)</w:t>
      </w:r>
    </w:p>
    <w:p w14:paraId="4BBAFF1C" w14:textId="40EA2BF5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 xml:space="preserve">w odniesieniu do następujących </w:t>
      </w:r>
      <w:r>
        <w:rPr>
          <w:rFonts w:ascii="Calibri" w:hAnsi="Calibri" w:cs="Calibri"/>
        </w:rPr>
        <w:t>towarów/</w:t>
      </w:r>
      <w:r w:rsidRPr="00731A14">
        <w:rPr>
          <w:rFonts w:ascii="Calibri" w:hAnsi="Calibri" w:cs="Calibri"/>
        </w:rPr>
        <w:t>usług:</w:t>
      </w:r>
    </w:p>
    <w:bookmarkStart w:id="5" w:name="_Hlk36461010"/>
    <w:p w14:paraId="5FD9BB99" w14:textId="6665A15D" w:rsidR="000335C4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bookmarkEnd w:id="5"/>
    <w:p w14:paraId="3EFEC209" w14:textId="5B6ADD40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4E66AADC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Dotyczy Wykonawców, których oferty będą generować obowiązek doliczania wartości podatku VAT do wartości netto oferty, tj. w przypadku:</w:t>
      </w:r>
    </w:p>
    <w:p w14:paraId="53B5A0B9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wewnątrzwspólnotowego nabycia towarów,</w:t>
      </w:r>
    </w:p>
    <w:p w14:paraId="79E3BB2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mechanizmu odwróconego obciążenia, o którym mowa w art. 17 ust. 1 pkt 7 ustawy o podatku od towarów i usług,</w:t>
      </w:r>
    </w:p>
    <w:p w14:paraId="308F1711" w14:textId="77777777" w:rsidR="000335C4" w:rsidRPr="000335C4" w:rsidRDefault="000335C4" w:rsidP="000335C4">
      <w:pPr>
        <w:pStyle w:val="Tekstprzypisudolnego"/>
        <w:numPr>
          <w:ilvl w:val="0"/>
          <w:numId w:val="31"/>
        </w:numPr>
        <w:tabs>
          <w:tab w:val="left" w:pos="851"/>
        </w:tabs>
        <w:ind w:left="851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importu usług lub importu towarów, z którymi wiąże się obowiązek doliczenia przez zamawiającego przy porównywaniu cen ofertowych podatku VAT.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5DA5DC4C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 xml:space="preserve">o ile jest to wiadome, </w:t>
      </w:r>
      <w:r w:rsidR="00067875">
        <w:rPr>
          <w:rFonts w:ascii="Calibri" w:hAnsi="Calibri" w:cs="Calibri"/>
          <w:i/>
          <w:iCs/>
          <w:sz w:val="20"/>
          <w:szCs w:val="20"/>
        </w:rPr>
        <w:t xml:space="preserve">należy </w:t>
      </w:r>
      <w:r w:rsidRPr="000335C4">
        <w:rPr>
          <w:rFonts w:ascii="Calibri" w:hAnsi="Calibri" w:cs="Calibri"/>
          <w:i/>
          <w:iCs/>
          <w:sz w:val="20"/>
          <w:szCs w:val="20"/>
        </w:rPr>
        <w:t>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197F62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2497463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AC6166F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6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1B7DE7">
        <w:rPr>
          <w:rFonts w:ascii="Calibri" w:hAnsi="Calibri" w:cs="Calibri"/>
          <w:bCs/>
        </w:rPr>
      </w:r>
      <w:r w:rsidR="001B7DE7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6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spółki cywilnej</w:t>
      </w:r>
      <w:r w:rsidR="00B668D5">
        <w:rPr>
          <w:rFonts w:ascii="Calibri" w:hAnsi="Calibri" w:cs="Calibri"/>
        </w:rPr>
        <w:t>*</w:t>
      </w:r>
      <w:r w:rsidRPr="000335C4">
        <w:rPr>
          <w:rFonts w:ascii="Calibri" w:hAnsi="Calibri" w:cs="Calibri"/>
        </w:rPr>
        <w:t xml:space="preserve">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1B7DE7">
        <w:rPr>
          <w:rFonts w:ascii="Calibri" w:hAnsi="Calibri" w:cs="Calibri"/>
          <w:bCs/>
        </w:rPr>
      </w:r>
      <w:r w:rsidR="001B7DE7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konsorcjum* dla potrzeb niniejszego zamówienia jest następujący:</w:t>
      </w:r>
    </w:p>
    <w:p w14:paraId="5FC109F7" w14:textId="011A1FF9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BA83A66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(Wypełniają Wykonawcy składający ofertę wspólną – spółki cywilne lub konsorcja)</w:t>
      </w:r>
    </w:p>
    <w:p w14:paraId="4FD52396" w14:textId="0BA7C083" w:rsidR="000335C4" w:rsidRPr="000335C4" w:rsidRDefault="000335C4" w:rsidP="00CD3660">
      <w:pPr>
        <w:spacing w:before="60"/>
        <w:ind w:left="425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bookmarkStart w:id="7" w:name="_Hlk21080075"/>
      <w:r w:rsidRPr="000335C4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bookmarkStart w:id="8" w:name="_Hlk36461957"/>
      <w:r w:rsidR="00EC261D" w:rsidRPr="00EC261D">
        <w:rPr>
          <w:rFonts w:ascii="Calibri" w:hAnsi="Calibri" w:cs="Calibri"/>
          <w:b/>
          <w:i/>
          <w:snapToGrid w:val="0"/>
          <w:sz w:val="22"/>
          <w:szCs w:val="22"/>
        </w:rPr>
        <w:t>postawić znak „X” przy właściwym wyborze</w:t>
      </w:r>
      <w:bookmarkEnd w:id="8"/>
    </w:p>
    <w:bookmarkEnd w:id="7"/>
    <w:p w14:paraId="3EC304BD" w14:textId="15D40D64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Zobowiązujemy się, w przypadku wyboru naszej oferty, </w:t>
      </w:r>
      <w:r w:rsidR="009C0F2C">
        <w:rPr>
          <w:rFonts w:ascii="Calibri" w:hAnsi="Calibri" w:cs="Calibri"/>
        </w:rPr>
        <w:t xml:space="preserve">do </w:t>
      </w:r>
      <w:r w:rsidRPr="000335C4">
        <w:rPr>
          <w:rFonts w:ascii="Calibri" w:hAnsi="Calibri" w:cs="Calibri"/>
        </w:rPr>
        <w:t>zawarcia umowy na warunkach określonych w SIWZ, w terminie i miejscu ustalonym przez Zamawiającego.</w:t>
      </w:r>
    </w:p>
    <w:p w14:paraId="5A9998EE" w14:textId="02FF5035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zawarte w ofercie na stronach od nr 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>do</w:t>
      </w:r>
      <w:r>
        <w:rPr>
          <w:rFonts w:ascii="Calibri" w:hAnsi="Calibri" w:cs="Calibri"/>
        </w:rPr>
        <w:t xml:space="preserve"> </w:t>
      </w:r>
      <w:r w:rsidRPr="000335C4">
        <w:rPr>
          <w:rFonts w:ascii="Calibri" w:hAnsi="Calibri" w:cs="Calibri"/>
        </w:rPr>
        <w:t>nr 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 xml:space="preserve">stanowią tajemnicę przedsiębiorstwa w rozumieniu przepisów o zwalczaniu nieuczciwej konkurencji i zastrzegamy, że nie mogą być one udostępniane. Na potwierdzenie </w:t>
      </w:r>
      <w:r w:rsidRPr="000335C4">
        <w:rPr>
          <w:rFonts w:ascii="Calibri" w:hAnsi="Calibri" w:cs="Calibri"/>
        </w:rPr>
        <w:lastRenderedPageBreak/>
        <w:t>powyższego załączamy stosowne wyjaśnienia wskazujące, iż zastrzeżone informacje stanowią tajemnice przedsiębiorstwa z wyłączeniem informacji, o których mowa w art. 86 ust. 4 ustawy Pzp.</w:t>
      </w:r>
    </w:p>
    <w:p w14:paraId="518CCD3C" w14:textId="626416AA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  <w:r w:rsidR="00B668D5">
        <w:rPr>
          <w:rFonts w:ascii="Calibri" w:hAnsi="Calibri" w:cs="Calibri"/>
        </w:rPr>
        <w:t>*</w:t>
      </w:r>
    </w:p>
    <w:p w14:paraId="21AA4A6B" w14:textId="34C663CE" w:rsidR="000335C4" w:rsidRPr="00573742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1B7DE7">
        <w:rPr>
          <w:rFonts w:ascii="Calibri" w:hAnsi="Calibri" w:cs="Calibri"/>
          <w:bCs/>
        </w:rPr>
      </w:r>
      <w:r w:rsidR="001B7DE7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="000335C4" w:rsidRPr="00573742">
          <w:rPr>
            <w:rFonts w:ascii="Calibri" w:hAnsi="Calibri" w:cs="Calibri"/>
          </w:rPr>
          <w:t>https://ems.ms.gov.pl/krs/</w:t>
        </w:r>
      </w:hyperlink>
    </w:p>
    <w:p w14:paraId="1CF5B9A0" w14:textId="39EFACD4" w:rsidR="000335C4" w:rsidRPr="00573742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1B7DE7">
        <w:rPr>
          <w:rFonts w:ascii="Calibri" w:hAnsi="Calibri" w:cs="Calibri"/>
          <w:bCs/>
        </w:rPr>
      </w:r>
      <w:r w:rsidR="001B7DE7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>bazy Centralnej Ewidencji i Informacj</w:t>
      </w:r>
      <w:r w:rsidR="000335C4">
        <w:rPr>
          <w:rFonts w:ascii="Calibri" w:hAnsi="Calibri" w:cs="Calibri"/>
        </w:rPr>
        <w:t>i</w:t>
      </w:r>
      <w:r w:rsidR="000335C4"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="000335C4" w:rsidRPr="00573742">
          <w:rPr>
            <w:rFonts w:ascii="Calibri" w:hAnsi="Calibri" w:cs="Calibri"/>
          </w:rPr>
          <w:t>https://prod.ceidg.gov.pl/CEIDG/</w:t>
        </w:r>
      </w:hyperlink>
    </w:p>
    <w:p w14:paraId="19DEDEEF" w14:textId="71367C8E" w:rsidR="000335C4" w:rsidRPr="00ED1801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1B7DE7">
        <w:rPr>
          <w:rFonts w:ascii="Calibri" w:hAnsi="Calibri" w:cs="Calibri"/>
          <w:bCs/>
        </w:rPr>
      </w:r>
      <w:r w:rsidR="001B7DE7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snapToGrid w:val="0"/>
        </w:rPr>
        <w:t> 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  <w:snapToGrid w:val="0"/>
        </w:rPr>
        <w:fldChar w:fldCharType="end"/>
      </w:r>
      <w:r w:rsidR="000335C4" w:rsidRPr="00573742">
        <w:rPr>
          <w:rFonts w:ascii="Calibri" w:hAnsi="Calibri" w:cs="Calibri"/>
        </w:rPr>
        <w:t xml:space="preserve"> </w:t>
      </w:r>
      <w:r w:rsidR="000335C4" w:rsidRPr="000335C4">
        <w:rPr>
          <w:rFonts w:ascii="Calibri Light" w:hAnsi="Calibri Light" w:cs="Calibri Light"/>
          <w:i/>
          <w:iCs/>
          <w:sz w:val="20"/>
          <w:szCs w:val="20"/>
        </w:rPr>
        <w:t>(jeśli dotyczy to wpisać nazwę oraz adres internetowy innej bazy danych)</w:t>
      </w:r>
    </w:p>
    <w:p w14:paraId="161B25F5" w14:textId="6587AB69" w:rsidR="000335C4" w:rsidRPr="00ED1801" w:rsidRDefault="000335C4" w:rsidP="000335C4">
      <w:pPr>
        <w:ind w:left="425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r w:rsidRPr="00ED1801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r w:rsidR="00EC261D" w:rsidRPr="00EC261D">
        <w:rPr>
          <w:rFonts w:ascii="Calibri" w:hAnsi="Calibri" w:cs="Calibri"/>
          <w:b/>
          <w:i/>
          <w:snapToGrid w:val="0"/>
          <w:sz w:val="22"/>
          <w:szCs w:val="22"/>
        </w:rPr>
        <w:t>postawić znak „X” przy właściwym wyborze</w:t>
      </w:r>
    </w:p>
    <w:p w14:paraId="2A8BE526" w14:textId="77777777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42360729" w14:textId="7429989B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………………………………………………………………………………………………………………………………………............</w:t>
      </w:r>
      <w:r>
        <w:rPr>
          <w:rFonts w:ascii="Calibri" w:hAnsi="Calibri" w:cs="Calibri"/>
          <w:snapToGrid w:val="0"/>
        </w:rPr>
        <w:fldChar w:fldCharType="end"/>
      </w:r>
    </w:p>
    <w:p w14:paraId="2DBD81B8" w14:textId="298157FA" w:rsidR="000335C4" w:rsidRPr="000335C4" w:rsidRDefault="000335C4" w:rsidP="000335C4">
      <w:pPr>
        <w:keepNext/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tel./faks: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5A2630CE" w14:textId="1B40D042" w:rsidR="000335C4" w:rsidRDefault="000335C4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5CB8C643" w:rsidR="00197F62" w:rsidRPr="000335C4" w:rsidRDefault="00197F62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62B3B30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</w:p>
    <w:p w14:paraId="438A4693" w14:textId="101D6BEC" w:rsidR="000335C4" w:rsidRPr="000335C4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2AC260B4" w14:textId="0780B8C9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2449FB" w14:textId="77777777" w:rsid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03DEB15" w14:textId="1D16AA65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2703735" w14:textId="7FF94781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602B709" w14:textId="3CFDBB9D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349264" w14:textId="18A43948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58E0A9B1" w14:textId="1123D5C8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DDAE151" w14:textId="22752EEC" w:rsidR="000335C4" w:rsidRPr="00197F62" w:rsidRDefault="00197F62" w:rsidP="00CD3660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102A297" w14:textId="4940EDAB" w:rsidR="000335C4" w:rsidRPr="000335C4" w:rsidRDefault="000335C4" w:rsidP="00CD3660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ab/>
      </w:r>
      <w:r w:rsidR="00197F62"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="00197F62">
        <w:rPr>
          <w:rFonts w:ascii="Calibri" w:hAnsi="Calibri" w:cs="Calibri"/>
          <w:noProof/>
          <w:snapToGrid w:val="0"/>
        </w:rPr>
        <w:instrText xml:space="preserve"> FORMTEXT </w:instrText>
      </w:r>
      <w:r w:rsidR="00197F62">
        <w:rPr>
          <w:rFonts w:ascii="Calibri" w:hAnsi="Calibri" w:cs="Calibri"/>
          <w:noProof/>
          <w:snapToGrid w:val="0"/>
        </w:rPr>
      </w:r>
      <w:r w:rsidR="00197F62">
        <w:rPr>
          <w:rFonts w:ascii="Calibri" w:hAnsi="Calibri" w:cs="Calibri"/>
          <w:noProof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....................................</w:t>
      </w:r>
      <w:r w:rsidR="00197F62">
        <w:rPr>
          <w:rFonts w:ascii="Calibri" w:hAnsi="Calibri" w:cs="Calibri"/>
          <w:noProof/>
          <w:snapToGrid w:val="0"/>
        </w:rPr>
        <w:fldChar w:fldCharType="end"/>
      </w:r>
      <w:r w:rsidRPr="000335C4">
        <w:rPr>
          <w:rFonts w:ascii="Calibri" w:hAnsi="Calibri" w:cs="Calibri"/>
        </w:rPr>
        <w:tab/>
        <w:t>….……….............................................</w:t>
      </w:r>
    </w:p>
    <w:p w14:paraId="36A96FAD" w14:textId="74BDB2B0" w:rsidR="009154A5" w:rsidRPr="00CD3660" w:rsidRDefault="000335C4" w:rsidP="00CD3660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0335C4">
        <w:rPr>
          <w:rFonts w:ascii="Calibri" w:hAnsi="Calibri" w:cs="Calibri"/>
          <w:i/>
          <w:iCs/>
          <w:sz w:val="20"/>
          <w:szCs w:val="20"/>
        </w:rPr>
        <w:tab/>
      </w:r>
      <w:r w:rsidRPr="00161FF6">
        <w:rPr>
          <w:rFonts w:ascii="Calibri" w:hAnsi="Calibri" w:cs="Calibri"/>
          <w:i/>
          <w:iCs/>
          <w:sz w:val="20"/>
          <w:szCs w:val="20"/>
        </w:rPr>
        <w:t>(podpis i pieczęć Wykonawcy)</w:t>
      </w:r>
    </w:p>
    <w:sectPr w:rsidR="009154A5" w:rsidRPr="00CD3660" w:rsidSect="009106BC">
      <w:headerReference w:type="default" r:id="rId10"/>
      <w:footerReference w:type="even" r:id="rId11"/>
      <w:footerReference w:type="default" r:id="rId12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CE0AF" w14:textId="702B1390" w:rsidR="007B772D" w:rsidRPr="000335C4" w:rsidRDefault="000335C4" w:rsidP="000335C4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35C4">
      <w:rPr>
        <w:rFonts w:ascii="Calibri" w:hAnsi="Calibri" w:cs="Calibri"/>
        <w:sz w:val="22"/>
        <w:szCs w:val="22"/>
        <w:lang w:val="pl-PL"/>
      </w:rPr>
      <w:t xml:space="preserve">- </w:t>
    </w:r>
    <w:r w:rsidRPr="000335C4">
      <w:rPr>
        <w:rFonts w:ascii="Calibri" w:hAnsi="Calibri" w:cs="Calibri"/>
        <w:sz w:val="22"/>
        <w:szCs w:val="22"/>
        <w:lang w:val="pl-PL"/>
      </w:rPr>
      <w:fldChar w:fldCharType="begin"/>
    </w:r>
    <w:r w:rsidRPr="000335C4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35C4">
      <w:rPr>
        <w:rFonts w:ascii="Calibri" w:hAnsi="Calibri" w:cs="Calibri"/>
        <w:sz w:val="22"/>
        <w:szCs w:val="22"/>
        <w:lang w:val="pl-PL"/>
      </w:rPr>
      <w:fldChar w:fldCharType="separate"/>
    </w:r>
    <w:r w:rsidR="002227F5">
      <w:rPr>
        <w:rFonts w:ascii="Calibri" w:hAnsi="Calibri" w:cs="Calibri"/>
        <w:noProof/>
        <w:sz w:val="22"/>
        <w:szCs w:val="22"/>
        <w:lang w:val="pl-PL"/>
      </w:rPr>
      <w:t>1</w:t>
    </w:r>
    <w:r w:rsidRPr="000335C4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755CED30" w14:textId="3E1AA34A" w:rsidR="00541104" w:rsidRPr="00541104" w:rsidRDefault="00541104" w:rsidP="00541104">
      <w:pPr>
        <w:pStyle w:val="Tekstprzypisudolnego"/>
        <w:tabs>
          <w:tab w:val="left" w:pos="284"/>
        </w:tabs>
        <w:jc w:val="both"/>
        <w:rPr>
          <w:rFonts w:ascii="Calibri" w:hAnsi="Calibri" w:cs="Calibri"/>
          <w:i/>
          <w:iCs/>
          <w:sz w:val="22"/>
          <w:szCs w:val="22"/>
        </w:rPr>
      </w:pPr>
      <w:r w:rsidRPr="00541104">
        <w:rPr>
          <w:rStyle w:val="Odwoanieprzypisudolnego"/>
          <w:b/>
          <w:bCs/>
          <w:sz w:val="24"/>
          <w:szCs w:val="24"/>
          <w:vertAlign w:val="baseline"/>
        </w:rPr>
        <w:t>*</w:t>
      </w:r>
      <w:r>
        <w:rPr>
          <w:rFonts w:ascii="Calibri" w:hAnsi="Calibri" w:cs="Calibri"/>
          <w:sz w:val="22"/>
          <w:szCs w:val="22"/>
        </w:rPr>
        <w:tab/>
      </w:r>
      <w:r w:rsidRPr="00541104">
        <w:rPr>
          <w:rFonts w:ascii="Calibri" w:hAnsi="Calibri" w:cs="Calibri"/>
          <w:i/>
          <w:iCs/>
          <w:sz w:val="22"/>
          <w:szCs w:val="22"/>
        </w:rPr>
        <w:t>Okres gwarancji należy podawać wyłącznie w pełnych latach, zgodnie z wymogami SIWZ</w:t>
      </w:r>
      <w:r>
        <w:rPr>
          <w:rFonts w:ascii="Calibri" w:hAnsi="Calibri" w:cs="Calibri"/>
          <w:i/>
          <w:iCs/>
          <w:sz w:val="22"/>
          <w:szCs w:val="22"/>
        </w:rPr>
        <w:t>.</w:t>
      </w:r>
    </w:p>
    <w:p w14:paraId="09043EE1" w14:textId="63D1F7F1" w:rsidR="00541104" w:rsidRPr="00541104" w:rsidRDefault="00541104" w:rsidP="00541104">
      <w:pPr>
        <w:pStyle w:val="Tekstprzypisudolnego"/>
        <w:ind w:left="284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Z</w:t>
      </w:r>
      <w:r w:rsidRPr="00541104">
        <w:rPr>
          <w:rFonts w:ascii="Calibri" w:hAnsi="Calibri" w:cs="Calibri"/>
          <w:i/>
          <w:iCs/>
          <w:sz w:val="22"/>
          <w:szCs w:val="22"/>
        </w:rPr>
        <w:t>astosowana zostanie następująca metoda punktacji: 3 lat</w:t>
      </w:r>
      <w:r>
        <w:rPr>
          <w:rFonts w:ascii="Calibri" w:hAnsi="Calibri" w:cs="Calibri"/>
          <w:i/>
          <w:iCs/>
          <w:sz w:val="22"/>
          <w:szCs w:val="22"/>
        </w:rPr>
        <w:t>a</w:t>
      </w:r>
      <w:r w:rsidRPr="00541104">
        <w:rPr>
          <w:rFonts w:ascii="Calibri" w:hAnsi="Calibri" w:cs="Calibri"/>
          <w:i/>
          <w:iCs/>
          <w:sz w:val="22"/>
          <w:szCs w:val="22"/>
        </w:rPr>
        <w:t xml:space="preserve"> – 0 punktów, 4 lat</w:t>
      </w:r>
      <w:r>
        <w:rPr>
          <w:rFonts w:ascii="Calibri" w:hAnsi="Calibri" w:cs="Calibri"/>
          <w:i/>
          <w:iCs/>
          <w:sz w:val="22"/>
          <w:szCs w:val="22"/>
        </w:rPr>
        <w:t>a</w:t>
      </w:r>
      <w:r w:rsidRPr="00541104">
        <w:rPr>
          <w:rFonts w:ascii="Calibri" w:hAnsi="Calibri" w:cs="Calibri"/>
          <w:i/>
          <w:iCs/>
          <w:sz w:val="22"/>
          <w:szCs w:val="22"/>
        </w:rPr>
        <w:t xml:space="preserve"> – 20 punktów, 5 lat – 40 punktów.</w:t>
      </w:r>
    </w:p>
    <w:p w14:paraId="48118037" w14:textId="47952409" w:rsidR="00541104" w:rsidRPr="00541104" w:rsidRDefault="00541104" w:rsidP="00541104">
      <w:pPr>
        <w:pStyle w:val="Tekstprzypisudolnego"/>
        <w:ind w:left="284"/>
        <w:jc w:val="both"/>
        <w:rPr>
          <w:rFonts w:ascii="Calibri" w:hAnsi="Calibri" w:cs="Calibri"/>
          <w:i/>
          <w:iCs/>
          <w:sz w:val="22"/>
          <w:szCs w:val="22"/>
        </w:rPr>
      </w:pPr>
      <w:r w:rsidRPr="00541104">
        <w:rPr>
          <w:rFonts w:ascii="Calibri" w:hAnsi="Calibri" w:cs="Calibri"/>
          <w:i/>
          <w:iCs/>
          <w:sz w:val="22"/>
          <w:szCs w:val="22"/>
        </w:rPr>
        <w:t>W przypadku błędnego wypełnienia oferty w zakresie okresu gwarancji jakości i rękojmi za wady dla robót, tj. braku wskazania, bądź wskazania innego, niż opisany w pkt</w:t>
      </w:r>
      <w:r>
        <w:rPr>
          <w:rFonts w:ascii="Calibri" w:hAnsi="Calibri" w:cs="Calibri"/>
          <w:i/>
          <w:iCs/>
          <w:sz w:val="22"/>
          <w:szCs w:val="22"/>
        </w:rPr>
        <w:t> </w:t>
      </w:r>
      <w:r w:rsidRPr="00541104">
        <w:rPr>
          <w:rFonts w:ascii="Calibri" w:hAnsi="Calibri" w:cs="Calibri"/>
          <w:i/>
          <w:iCs/>
          <w:sz w:val="22"/>
          <w:szCs w:val="22"/>
        </w:rPr>
        <w:t>21.2.2 SIWZ okres gwarancji, oferta otrzyma 0 pkt</w:t>
      </w:r>
      <w:r>
        <w:rPr>
          <w:rFonts w:ascii="Calibri" w:hAnsi="Calibri" w:cs="Calibri"/>
          <w:i/>
          <w:iCs/>
          <w:sz w:val="22"/>
          <w:szCs w:val="22"/>
        </w:rPr>
        <w:t>.</w:t>
      </w:r>
      <w:r w:rsidRPr="00541104">
        <w:rPr>
          <w:rFonts w:ascii="Calibri" w:hAnsi="Calibri" w:cs="Calibri"/>
          <w:i/>
          <w:iCs/>
          <w:sz w:val="22"/>
          <w:szCs w:val="22"/>
        </w:rPr>
        <w:t>, a okres gwarancji jakości i rękojmi za wady zostanie przyjęty jako minimalny (3 lat</w:t>
      </w:r>
      <w:r>
        <w:rPr>
          <w:rFonts w:ascii="Calibri" w:hAnsi="Calibri" w:cs="Calibri"/>
          <w:i/>
          <w:iCs/>
          <w:sz w:val="22"/>
          <w:szCs w:val="22"/>
        </w:rPr>
        <w:t>a</w:t>
      </w:r>
      <w:r w:rsidRPr="00541104">
        <w:rPr>
          <w:rFonts w:ascii="Calibri" w:hAnsi="Calibri" w:cs="Calibri"/>
          <w:i/>
          <w:iCs/>
          <w:sz w:val="22"/>
          <w:szCs w:val="22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33125" w14:textId="345507BB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541104">
      <w:rPr>
        <w:rFonts w:ascii="Calibri" w:hAnsi="Calibri" w:cs="Calibri"/>
        <w:b/>
        <w:bCs/>
        <w:sz w:val="22"/>
        <w:szCs w:val="22"/>
        <w:lang w:val="pl-PL"/>
      </w:rPr>
      <w:t>1</w:t>
    </w:r>
    <w:r w:rsidRPr="00026F1C">
      <w:rPr>
        <w:rFonts w:ascii="Calibri" w:hAnsi="Calibri" w:cs="Calibri"/>
        <w:b/>
        <w:bCs/>
        <w:sz w:val="22"/>
        <w:szCs w:val="22"/>
        <w:lang w:val="pl-PL"/>
      </w:rPr>
      <w:t>.</w:t>
    </w:r>
    <w:r w:rsidR="009E63A2">
      <w:rPr>
        <w:rFonts w:ascii="Calibri" w:hAnsi="Calibri" w:cs="Calibri"/>
        <w:b/>
        <w:bCs/>
        <w:sz w:val="22"/>
        <w:szCs w:val="22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5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9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2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0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7"/>
  </w:num>
  <w:num w:numId="5">
    <w:abstractNumId w:val="31"/>
  </w:num>
  <w:num w:numId="6">
    <w:abstractNumId w:val="18"/>
  </w:num>
  <w:num w:numId="7">
    <w:abstractNumId w:val="17"/>
  </w:num>
  <w:num w:numId="8">
    <w:abstractNumId w:val="35"/>
  </w:num>
  <w:num w:numId="9">
    <w:abstractNumId w:val="22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34"/>
  </w:num>
  <w:num w:numId="15">
    <w:abstractNumId w:val="39"/>
  </w:num>
  <w:num w:numId="16">
    <w:abstractNumId w:val="24"/>
  </w:num>
  <w:num w:numId="17">
    <w:abstractNumId w:val="37"/>
  </w:num>
  <w:num w:numId="18">
    <w:abstractNumId w:val="23"/>
  </w:num>
  <w:num w:numId="19">
    <w:abstractNumId w:val="33"/>
  </w:num>
  <w:num w:numId="20">
    <w:abstractNumId w:val="20"/>
  </w:num>
  <w:num w:numId="21">
    <w:abstractNumId w:val="36"/>
  </w:num>
  <w:num w:numId="22">
    <w:abstractNumId w:val="15"/>
  </w:num>
  <w:num w:numId="23">
    <w:abstractNumId w:val="16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</w:num>
  <w:num w:numId="27">
    <w:abstractNumId w:val="29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2"/>
  </w:num>
  <w:num w:numId="29">
    <w:abstractNumId w:val="28"/>
  </w:num>
  <w:num w:numId="30">
    <w:abstractNumId w:val="26"/>
  </w:num>
  <w:num w:numId="31">
    <w:abstractNumId w:val="30"/>
  </w:num>
  <w:num w:numId="32">
    <w:abstractNumId w:val="21"/>
  </w:num>
  <w:num w:numId="33">
    <w:abstractNumId w:val="40"/>
  </w:num>
  <w:num w:numId="34">
    <w:abstractNumId w:val="4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875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DDD"/>
    <w:rsid w:val="00125D2D"/>
    <w:rsid w:val="00125FAD"/>
    <w:rsid w:val="001264BC"/>
    <w:rsid w:val="0013114D"/>
    <w:rsid w:val="00131DC5"/>
    <w:rsid w:val="00132478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B7DE7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0A8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238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04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63A2"/>
    <w:rsid w:val="009E7B27"/>
    <w:rsid w:val="009F0D4B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53B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B4B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3282F097-6FAC-4A40-A0CC-4311E59D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C3F0E-5EE7-414A-ABC7-5397155F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1093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7642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19</cp:revision>
  <cp:lastPrinted>2020-04-29T12:45:00Z</cp:lastPrinted>
  <dcterms:created xsi:type="dcterms:W3CDTF">2020-04-02T05:49:00Z</dcterms:created>
  <dcterms:modified xsi:type="dcterms:W3CDTF">2020-07-24T13:01:00Z</dcterms:modified>
</cp:coreProperties>
</file>