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FF70B1" w:rsidRPr="0069685E" w14:paraId="12354617" w14:textId="77777777" w:rsidTr="00476762">
        <w:trPr>
          <w:cantSplit/>
          <w:trHeight w:val="1418"/>
        </w:trPr>
        <w:tc>
          <w:tcPr>
            <w:tcW w:w="2536" w:type="pct"/>
          </w:tcPr>
          <w:p w14:paraId="639F1718" w14:textId="615307D6" w:rsidR="00FF70B1" w:rsidRPr="00FF70B1" w:rsidRDefault="00FF70B1" w:rsidP="00FF70B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F70B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6945F08C" w14:textId="49607C93" w:rsidR="00FF70B1" w:rsidRPr="00FF70B1" w:rsidRDefault="00FF70B1" w:rsidP="0047676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F70B1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989B017" w14:textId="0FBD7AD0" w:rsidR="00FF70B1" w:rsidRPr="00FF70B1" w:rsidRDefault="00FF70B1" w:rsidP="00FF70B1">
            <w:pPr>
              <w:jc w:val="center"/>
              <w:rPr>
                <w:rFonts w:ascii="Calibri" w:hAnsi="Calibri" w:cs="Calibri"/>
              </w:rPr>
            </w:pPr>
            <w:r w:rsidRPr="00FF70B1">
              <w:rPr>
                <w:rFonts w:ascii="Calibri" w:hAnsi="Calibri" w:cs="Calibri"/>
                <w:sz w:val="22"/>
                <w:szCs w:val="22"/>
              </w:rPr>
              <w:t>składane na podstawie art. 25a ust. 1 ustawy z dnia 29.01.2004r. Prawo zamówień publicznych</w:t>
            </w:r>
            <w:r w:rsidRPr="00FF70B1">
              <w:rPr>
                <w:rFonts w:ascii="Calibri" w:hAnsi="Calibri" w:cs="Calibri"/>
              </w:rPr>
              <w:t xml:space="preserve"> </w:t>
            </w:r>
          </w:p>
        </w:tc>
      </w:tr>
    </w:tbl>
    <w:p w14:paraId="20CE8AC4" w14:textId="77777777" w:rsidR="00FF70B1" w:rsidRPr="00FF70B1" w:rsidRDefault="00FF70B1" w:rsidP="00FF70B1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FF70B1">
        <w:rPr>
          <w:rFonts w:ascii="Calibri" w:hAnsi="Calibri" w:cs="Calibri"/>
          <w:b/>
          <w:bCs/>
          <w:u w:val="single"/>
        </w:rPr>
        <w:t>DOTYCZĄCE SPEŁNIANIA WARUNKÓW UDZIAŁU W POSTĘPOWANIA</w:t>
      </w:r>
    </w:p>
    <w:p w14:paraId="7036B1AC" w14:textId="16BD08B0" w:rsidR="00EA1133" w:rsidRPr="000654B8" w:rsidRDefault="00EA1133" w:rsidP="00EA1133">
      <w:pPr>
        <w:pStyle w:val="Tekstpodstawowy"/>
        <w:jc w:val="both"/>
        <w:rPr>
          <w:rFonts w:ascii="Calibri" w:hAnsi="Calibri" w:cs="Calibri"/>
          <w:sz w:val="24"/>
          <w:szCs w:val="24"/>
          <w:lang w:val="pl-PL"/>
        </w:rPr>
      </w:pPr>
      <w:r w:rsidRPr="000654B8">
        <w:rPr>
          <w:rFonts w:ascii="Calibri" w:hAnsi="Calibri" w:cs="Calibri"/>
          <w:sz w:val="24"/>
          <w:szCs w:val="24"/>
          <w:lang w:val="pl-PL"/>
        </w:rPr>
        <w:t>Składając ofertę w postępowaniu o zamówienie publiczne</w:t>
      </w:r>
      <w:r w:rsidR="008E6C64">
        <w:rPr>
          <w:rFonts w:ascii="Calibri" w:hAnsi="Calibri" w:cs="Calibri"/>
          <w:sz w:val="24"/>
          <w:szCs w:val="24"/>
          <w:lang w:val="pl-PL"/>
        </w:rPr>
        <w:t>, znak PZD.I.252.1.</w:t>
      </w:r>
      <w:r w:rsidR="00227374">
        <w:rPr>
          <w:rFonts w:ascii="Calibri" w:hAnsi="Calibri" w:cs="Calibri"/>
          <w:sz w:val="24"/>
          <w:szCs w:val="24"/>
          <w:lang w:val="pl-PL"/>
        </w:rPr>
        <w:t>1</w:t>
      </w:r>
      <w:r w:rsidR="00295705">
        <w:rPr>
          <w:rFonts w:ascii="Calibri" w:hAnsi="Calibri" w:cs="Calibri"/>
          <w:sz w:val="24"/>
          <w:szCs w:val="24"/>
          <w:lang w:val="pl-PL"/>
        </w:rPr>
        <w:t>6</w:t>
      </w:r>
      <w:r w:rsidR="008E6C64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0654B8">
        <w:rPr>
          <w:rFonts w:ascii="Calibri" w:hAnsi="Calibri" w:cs="Calibri"/>
          <w:sz w:val="24"/>
          <w:szCs w:val="24"/>
        </w:rPr>
        <w:t>prowadzon</w:t>
      </w:r>
      <w:r w:rsidRPr="000654B8">
        <w:rPr>
          <w:rFonts w:ascii="Calibri" w:hAnsi="Calibri" w:cs="Calibri"/>
          <w:sz w:val="24"/>
          <w:szCs w:val="24"/>
          <w:lang w:val="pl-PL"/>
        </w:rPr>
        <w:t>ym</w:t>
      </w:r>
      <w:r w:rsidRPr="000654B8">
        <w:rPr>
          <w:rFonts w:ascii="Calibri" w:hAnsi="Calibri" w:cs="Calibri"/>
          <w:sz w:val="24"/>
          <w:szCs w:val="24"/>
        </w:rPr>
        <w:t xml:space="preserve"> </w:t>
      </w:r>
      <w:r w:rsidRPr="000654B8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0654B8">
        <w:rPr>
          <w:rFonts w:ascii="Calibri" w:hAnsi="Calibri" w:cs="Calibri"/>
          <w:sz w:val="24"/>
          <w:szCs w:val="24"/>
        </w:rPr>
        <w:t>przez Powiatowy Zarząd Dróg Publicznych w Radomiu</w:t>
      </w:r>
      <w:r w:rsidR="000654B8" w:rsidRPr="000654B8">
        <w:rPr>
          <w:rFonts w:ascii="Calibri" w:hAnsi="Calibri" w:cs="Calibri"/>
          <w:sz w:val="24"/>
          <w:szCs w:val="24"/>
          <w:lang w:val="pl-PL"/>
        </w:rPr>
        <w:t>,</w:t>
      </w:r>
      <w:r w:rsidRPr="000654B8">
        <w:rPr>
          <w:rFonts w:ascii="Calibri" w:hAnsi="Calibri" w:cs="Calibri"/>
          <w:sz w:val="24"/>
          <w:szCs w:val="24"/>
        </w:rPr>
        <w:t xml:space="preserve"> </w:t>
      </w:r>
      <w:r w:rsidR="00416917">
        <w:rPr>
          <w:rFonts w:ascii="Calibri" w:hAnsi="Calibri" w:cs="Calibri"/>
          <w:sz w:val="24"/>
          <w:szCs w:val="24"/>
          <w:lang w:val="pl-PL"/>
        </w:rPr>
        <w:t>na</w:t>
      </w:r>
    </w:p>
    <w:p w14:paraId="7A72347C" w14:textId="2EEC3010" w:rsidR="00227E3E" w:rsidRDefault="00227E3E" w:rsidP="00227E3E">
      <w:pPr>
        <w:keepNext/>
        <w:spacing w:before="120" w:line="360" w:lineRule="auto"/>
        <w:rPr>
          <w:rFonts w:ascii="Calibri" w:hAnsi="Calibri" w:cs="Calibri"/>
          <w:b/>
          <w:bCs/>
        </w:rPr>
      </w:pPr>
      <w:r w:rsidRPr="000E5E36">
        <w:rPr>
          <w:rFonts w:ascii="Calibri" w:hAnsi="Calibri" w:cs="Calibri"/>
          <w:b/>
          <w:bCs/>
        </w:rPr>
        <w:t>Częś</w:t>
      </w:r>
      <w:r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</w:t>
      </w:r>
      <w:bookmarkStart w:id="0" w:name="_Hlk36465513"/>
      <w:r>
        <w:rPr>
          <w:rFonts w:ascii="Calibri" w:hAnsi="Calibri" w:cs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" w:name="Tekst1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bookmarkEnd w:id="0"/>
      <w:bookmarkEnd w:id="1"/>
      <w:r>
        <w:rPr>
          <w:rFonts w:ascii="Calibri" w:hAnsi="Calibri" w:cs="Calibri"/>
          <w:b/>
          <w:bCs/>
        </w:rPr>
        <w:t>: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........................................................................................................."/>
            </w:textInput>
          </w:ffData>
        </w:fldChar>
      </w:r>
      <w:bookmarkStart w:id="2" w:name="Tekst2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bCs/>
        </w:rPr>
        <w:fldChar w:fldCharType="end"/>
      </w:r>
      <w:bookmarkEnd w:id="2"/>
      <w:r w:rsidRPr="000E5E36">
        <w:rPr>
          <w:rFonts w:ascii="Calibri" w:hAnsi="Calibri" w:cs="Calibri"/>
          <w:b/>
          <w:bCs/>
        </w:rPr>
        <w:t>,</w:t>
      </w:r>
    </w:p>
    <w:p w14:paraId="10FB8CC7" w14:textId="77777777" w:rsidR="00295705" w:rsidRPr="000E5E36" w:rsidRDefault="00295705" w:rsidP="00295705">
      <w:pPr>
        <w:keepNext/>
        <w:spacing w:before="120" w:line="360" w:lineRule="auto"/>
        <w:rPr>
          <w:rFonts w:ascii="Calibri" w:hAnsi="Calibri" w:cs="Calibri"/>
          <w:b/>
          <w:bCs/>
        </w:rPr>
      </w:pPr>
      <w:r w:rsidRPr="000E5E36">
        <w:rPr>
          <w:rFonts w:ascii="Calibri" w:hAnsi="Calibri" w:cs="Calibri"/>
          <w:b/>
          <w:bCs/>
        </w:rPr>
        <w:t>Częś</w:t>
      </w:r>
      <w:r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>: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/>
          <w:b/>
          <w:bCs/>
        </w:rPr>
        <w:fldChar w:fldCharType="end"/>
      </w:r>
      <w:r w:rsidRPr="000E5E36">
        <w:rPr>
          <w:rFonts w:ascii="Calibri" w:hAnsi="Calibri" w:cs="Calibri"/>
          <w:b/>
          <w:bCs/>
        </w:rPr>
        <w:t>,</w:t>
      </w:r>
    </w:p>
    <w:p w14:paraId="7EFDD514" w14:textId="41FE60B6" w:rsidR="00EA1133" w:rsidRPr="000654B8" w:rsidRDefault="00227E3E" w:rsidP="00227E3E">
      <w:pPr>
        <w:pStyle w:val="Tekstpodstawowy"/>
        <w:jc w:val="center"/>
        <w:rPr>
          <w:rFonts w:ascii="Calibri" w:hAnsi="Calibri" w:cs="Calibri"/>
          <w:i/>
          <w:iCs/>
          <w:sz w:val="20"/>
          <w:lang w:val="pl-PL"/>
        </w:rPr>
      </w:pPr>
      <w:r w:rsidRPr="000E5E36">
        <w:rPr>
          <w:rFonts w:ascii="Calibri" w:hAnsi="Calibri" w:cs="Calibri"/>
          <w:i/>
          <w:iCs/>
          <w:sz w:val="20"/>
          <w:lang w:val="pl-PL"/>
        </w:rPr>
        <w:t>wpisać numer części zamówienia oraz odpowiedni</w:t>
      </w:r>
      <w:r>
        <w:rPr>
          <w:rFonts w:ascii="Calibri" w:hAnsi="Calibri" w:cs="Calibri"/>
          <w:i/>
          <w:iCs/>
          <w:sz w:val="20"/>
          <w:lang w:val="pl-PL"/>
        </w:rPr>
        <w:t>ą</w:t>
      </w:r>
      <w:r w:rsidRPr="000E5E36">
        <w:rPr>
          <w:rFonts w:ascii="Calibri" w:hAnsi="Calibri" w:cs="Calibri"/>
          <w:i/>
          <w:iCs/>
          <w:sz w:val="20"/>
          <w:lang w:val="pl-PL"/>
        </w:rPr>
        <w:t xml:space="preserve"> </w:t>
      </w:r>
      <w:r>
        <w:rPr>
          <w:rFonts w:ascii="Calibri" w:hAnsi="Calibri" w:cs="Calibri"/>
          <w:i/>
          <w:iCs/>
          <w:sz w:val="20"/>
          <w:lang w:val="pl-PL"/>
        </w:rPr>
        <w:t>nazwę zadania</w:t>
      </w:r>
    </w:p>
    <w:p w14:paraId="6AE46E7A" w14:textId="77777777" w:rsidR="00EA1133" w:rsidRPr="004C31A2" w:rsidRDefault="00EA1133" w:rsidP="00EA1133">
      <w:pPr>
        <w:pStyle w:val="Tekstpodstawowy"/>
        <w:spacing w:before="6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p w14:paraId="70CDD357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DOTYCZĄCA WYKONAWCY:</w:t>
      </w:r>
    </w:p>
    <w:p w14:paraId="23319E3A" w14:textId="40094ACD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spełniam warunki udziału w postępowaniu określone przez Zamawiającego w pkt 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</w:t>
      </w:r>
    </w:p>
    <w:p w14:paraId="418FE705" w14:textId="47C0B46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89E7D63" w14:textId="77777777" w:rsidR="00FF70B1" w:rsidRPr="00161FF6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33D1F40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W ZWIAZKU Z POLEGANIEM NA ZASOBACH INNYCH PODMIOTÓW:</w:t>
      </w:r>
    </w:p>
    <w:p w14:paraId="5AE49D62" w14:textId="7DC66B24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 celu wykazania spełniania warunków udziału w postępowaniu, określonych przez zamawiającego w pkt 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SIWZ), polegam na zasobach następującego/</w:t>
      </w:r>
      <w:proofErr w:type="spellStart"/>
      <w:r w:rsidRPr="00FF70B1">
        <w:rPr>
          <w:rFonts w:ascii="Calibri" w:hAnsi="Calibri" w:cs="Calibri"/>
        </w:rPr>
        <w:t>ych</w:t>
      </w:r>
      <w:proofErr w:type="spellEnd"/>
      <w:r w:rsidRPr="00FF70B1">
        <w:rPr>
          <w:rFonts w:ascii="Calibri" w:hAnsi="Calibri" w:cs="Calibri"/>
        </w:rPr>
        <w:t xml:space="preserve"> podmiotu/ów:</w:t>
      </w:r>
    </w:p>
    <w:p w14:paraId="0F76AF38" w14:textId="52BCFEE0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9748FE4" w14:textId="77777777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w następującym zakresie:</w:t>
      </w:r>
    </w:p>
    <w:p w14:paraId="07C12620" w14:textId="1D03C6B2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4F79518C" w14:textId="500D539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C3A3748" w14:textId="77777777" w:rsidR="00FF70B1" w:rsidRPr="00D013A0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6067B3AD" w14:textId="77777777" w:rsidR="00FF70B1" w:rsidRPr="00FF70B1" w:rsidRDefault="00FF70B1" w:rsidP="00A36A63">
      <w:pPr>
        <w:keepNext/>
        <w:pageBreakBefore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0564CAB2" w14:textId="19B2DC9E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wszystkie informacje podane w powyższych oświadczeniach są aktualne i zgodne z</w:t>
      </w:r>
      <w:r w:rsidR="00EA1133">
        <w:rPr>
          <w:rFonts w:ascii="Calibri" w:hAnsi="Calibri" w:cs="Calibri"/>
        </w:rPr>
        <w:t> </w:t>
      </w:r>
      <w:r w:rsidRPr="00FF70B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06C0AFC9" w14:textId="589F0819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34AC481A" w14:textId="2281C1D0" w:rsidR="001907A2" w:rsidRPr="00FF70B1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FF70B1" w:rsidSect="00FF70B1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461BA" w14:textId="77777777" w:rsidR="00C45643" w:rsidRDefault="00C45643">
      <w:r>
        <w:separator/>
      </w:r>
    </w:p>
  </w:endnote>
  <w:endnote w:type="continuationSeparator" w:id="0">
    <w:p w14:paraId="598D6C2A" w14:textId="77777777" w:rsidR="00C45643" w:rsidRDefault="00C4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DDA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3286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6D07" w14:textId="796C1CA2" w:rsidR="007B772D" w:rsidRPr="00EA1133" w:rsidRDefault="00EA1133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EA1133">
      <w:rPr>
        <w:rFonts w:ascii="Calibri" w:hAnsi="Calibri" w:cs="Calibri"/>
        <w:sz w:val="22"/>
        <w:szCs w:val="22"/>
        <w:lang w:val="pl-PL"/>
      </w:rPr>
      <w:t xml:space="preserve">- </w:t>
    </w:r>
    <w:r w:rsidRPr="00EA1133">
      <w:rPr>
        <w:rFonts w:ascii="Calibri" w:hAnsi="Calibri" w:cs="Calibri"/>
        <w:sz w:val="22"/>
        <w:szCs w:val="22"/>
        <w:lang w:val="pl-PL"/>
      </w:rPr>
      <w:fldChar w:fldCharType="begin"/>
    </w:r>
    <w:r w:rsidRPr="00EA1133">
      <w:rPr>
        <w:rFonts w:ascii="Calibri" w:hAnsi="Calibri" w:cs="Calibri"/>
        <w:sz w:val="22"/>
        <w:szCs w:val="22"/>
        <w:lang w:val="pl-PL"/>
      </w:rPr>
      <w:instrText>PAGE   \* MERGEFORMAT</w:instrText>
    </w:r>
    <w:r w:rsidRPr="00EA1133">
      <w:rPr>
        <w:rFonts w:ascii="Calibri" w:hAnsi="Calibri" w:cs="Calibri"/>
        <w:sz w:val="22"/>
        <w:szCs w:val="22"/>
        <w:lang w:val="pl-PL"/>
      </w:rPr>
      <w:fldChar w:fldCharType="separate"/>
    </w:r>
    <w:r w:rsidR="00A926F3">
      <w:rPr>
        <w:rFonts w:ascii="Calibri" w:hAnsi="Calibri" w:cs="Calibri"/>
        <w:noProof/>
        <w:sz w:val="22"/>
        <w:szCs w:val="22"/>
        <w:lang w:val="pl-PL"/>
      </w:rPr>
      <w:t>2</w:t>
    </w:r>
    <w:r w:rsidRPr="00EA1133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419A7" w14:textId="77777777" w:rsidR="00C45643" w:rsidRDefault="00C45643">
      <w:r>
        <w:separator/>
      </w:r>
    </w:p>
  </w:footnote>
  <w:footnote w:type="continuationSeparator" w:id="0">
    <w:p w14:paraId="6BDE9B9B" w14:textId="77777777" w:rsidR="00C45643" w:rsidRDefault="00C4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2DE5" w14:textId="5D093CC6" w:rsidR="007B772D" w:rsidRPr="00EA1133" w:rsidRDefault="00FF70B1" w:rsidP="00FF70B1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EA1133">
      <w:rPr>
        <w:rFonts w:ascii="Calibri" w:hAnsi="Calibri" w:cs="Calibri"/>
        <w:b/>
        <w:bCs/>
        <w:sz w:val="22"/>
        <w:szCs w:val="22"/>
        <w:lang w:val="pl-PL"/>
      </w:rPr>
      <w:t>Formularz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54B8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5B1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374"/>
    <w:rsid w:val="002277E5"/>
    <w:rsid w:val="00227CC7"/>
    <w:rsid w:val="00227DF8"/>
    <w:rsid w:val="00227E3E"/>
    <w:rsid w:val="00230B7A"/>
    <w:rsid w:val="00232E36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705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88B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1691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762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6C64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288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6A6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6F3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0E59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C0A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5643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1E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113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34BE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47C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9E4E"/>
  <w15:docId w15:val="{74775186-82F9-4F5D-B4BA-820E031C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8F223-05B3-4D6B-9A6B-B17DE4E1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2641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12</cp:revision>
  <cp:lastPrinted>2020-04-29T12:53:00Z</cp:lastPrinted>
  <dcterms:created xsi:type="dcterms:W3CDTF">2020-03-31T10:03:00Z</dcterms:created>
  <dcterms:modified xsi:type="dcterms:W3CDTF">2020-07-15T08:39:00Z</dcterms:modified>
</cp:coreProperties>
</file>