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4C31A2" w:rsidRPr="0069685E" w14:paraId="30CB6D9B" w14:textId="77777777" w:rsidTr="002C6705">
        <w:trPr>
          <w:cantSplit/>
          <w:trHeight w:val="1418"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B93C" w14:textId="1BD4B86C" w:rsidR="004C31A2" w:rsidRPr="00B978AB" w:rsidRDefault="004C31A2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2849" w14:textId="77777777" w:rsidR="004C31A2" w:rsidRPr="00CF6FC7" w:rsidRDefault="004C31A2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3EC7182" w14:textId="1FAD27B3" w:rsidR="004C31A2" w:rsidRPr="004C31A2" w:rsidRDefault="004C31A2" w:rsidP="004C31A2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 25a ust. 1 ustawy z dnia 29.01.2004 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  <w:r w:rsidRPr="004C31A2">
              <w:rPr>
                <w:rFonts w:ascii="Calibri" w:hAnsi="Calibri" w:cs="Calibri"/>
              </w:rPr>
              <w:t xml:space="preserve"> </w:t>
            </w:r>
          </w:p>
        </w:tc>
      </w:tr>
    </w:tbl>
    <w:p w14:paraId="0738A3EF" w14:textId="77777777" w:rsidR="004C31A2" w:rsidRPr="004C31A2" w:rsidRDefault="004C31A2" w:rsidP="004C31A2">
      <w:pPr>
        <w:spacing w:before="120" w:after="120"/>
        <w:jc w:val="center"/>
        <w:rPr>
          <w:rFonts w:ascii="Calibri" w:hAnsi="Calibri" w:cs="Calibri"/>
          <w:b/>
          <w:bCs/>
          <w:u w:val="single"/>
        </w:rPr>
      </w:pPr>
      <w:r w:rsidRPr="004C31A2">
        <w:rPr>
          <w:rFonts w:ascii="Calibri" w:hAnsi="Calibri" w:cs="Calibri"/>
          <w:b/>
          <w:bCs/>
          <w:u w:val="single"/>
        </w:rPr>
        <w:t>DOTYCZĄCE PRZESŁANEK WYKLUCZENIA Z POSTĘPOWANIA</w:t>
      </w:r>
    </w:p>
    <w:p w14:paraId="315E0CA8" w14:textId="2312AC5F" w:rsidR="00D43249" w:rsidRDefault="004C31A2" w:rsidP="004C31A2">
      <w:pPr>
        <w:pStyle w:val="Tekstpodstawowy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A0049D">
        <w:rPr>
          <w:rFonts w:ascii="Calibri" w:hAnsi="Calibri" w:cs="Calibri"/>
          <w:sz w:val="24"/>
          <w:szCs w:val="24"/>
          <w:lang w:val="pl-PL"/>
        </w:rPr>
        <w:t>, znak PZD.I.252.1.</w:t>
      </w:r>
      <w:r w:rsidR="00CB3760">
        <w:rPr>
          <w:rFonts w:ascii="Calibri" w:hAnsi="Calibri" w:cs="Calibri"/>
          <w:sz w:val="24"/>
          <w:szCs w:val="24"/>
          <w:lang w:val="pl-PL"/>
        </w:rPr>
        <w:t>1</w:t>
      </w:r>
      <w:r w:rsidR="001103DC">
        <w:rPr>
          <w:rFonts w:ascii="Calibri" w:hAnsi="Calibri" w:cs="Calibri"/>
          <w:sz w:val="24"/>
          <w:szCs w:val="24"/>
          <w:lang w:val="pl-PL"/>
        </w:rPr>
        <w:t>6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.2020,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D43249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 Radomiu</w:t>
      </w:r>
      <w:r w:rsidR="000E5E36"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2C6705">
        <w:rPr>
          <w:rFonts w:ascii="Calibri" w:hAnsi="Calibri" w:cs="Calibri"/>
          <w:sz w:val="24"/>
          <w:szCs w:val="24"/>
          <w:lang w:val="pl-PL"/>
        </w:rPr>
        <w:t>na</w:t>
      </w:r>
    </w:p>
    <w:p w14:paraId="7225DFBF" w14:textId="4505CF07" w:rsidR="00D43249" w:rsidRDefault="00D43249" w:rsidP="00955E95">
      <w:pPr>
        <w:keepNext/>
        <w:spacing w:before="120" w:line="360" w:lineRule="auto"/>
        <w:rPr>
          <w:rFonts w:ascii="Calibri" w:hAnsi="Calibri" w:cs="Calibri"/>
          <w:b/>
          <w:bCs/>
        </w:rPr>
      </w:pPr>
      <w:bookmarkStart w:id="1" w:name="_Hlk39134167"/>
      <w:r w:rsidRPr="000E5E36">
        <w:rPr>
          <w:rFonts w:ascii="Calibri" w:hAnsi="Calibri" w:cs="Calibri"/>
          <w:b/>
          <w:bCs/>
        </w:rPr>
        <w:t>Częś</w:t>
      </w:r>
      <w:r w:rsidR="002C6705">
        <w:rPr>
          <w:rFonts w:ascii="Calibri" w:hAnsi="Calibri" w:cs="Calibri"/>
          <w:b/>
          <w:bCs/>
        </w:rPr>
        <w:t>ć</w:t>
      </w:r>
      <w:r w:rsidRPr="000E5E36">
        <w:rPr>
          <w:rFonts w:ascii="Calibri" w:hAnsi="Calibri" w:cs="Calibri"/>
          <w:b/>
          <w:bCs/>
        </w:rPr>
        <w:t xml:space="preserve"> </w:t>
      </w:r>
      <w:bookmarkStart w:id="2" w:name="_Hlk36465513"/>
      <w:r w:rsidR="00804500">
        <w:rPr>
          <w:rFonts w:ascii="Calibri" w:hAnsi="Calibri" w:cs="Calibri"/>
          <w:b/>
          <w:bCs/>
        </w:rPr>
        <w:fldChar w:fldCharType="begin">
          <w:ffData>
            <w:name w:val="Tekst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kst1"/>
      <w:r w:rsidR="00804500">
        <w:rPr>
          <w:rFonts w:ascii="Calibri" w:hAnsi="Calibri" w:cs="Calibri"/>
          <w:b/>
          <w:bCs/>
        </w:rPr>
        <w:instrText xml:space="preserve"> FORMTEXT </w:instrText>
      </w:r>
      <w:r w:rsidR="00804500">
        <w:rPr>
          <w:rFonts w:ascii="Calibri" w:hAnsi="Calibri" w:cs="Calibri"/>
          <w:b/>
          <w:bCs/>
        </w:rPr>
      </w:r>
      <w:r w:rsidR="00804500">
        <w:rPr>
          <w:rFonts w:ascii="Calibri" w:hAnsi="Calibri" w:cs="Calibri"/>
          <w:b/>
          <w:bCs/>
        </w:rPr>
        <w:fldChar w:fldCharType="separate"/>
      </w:r>
      <w:r w:rsidR="00804500">
        <w:rPr>
          <w:rFonts w:ascii="Calibri" w:hAnsi="Calibri" w:cs="Calibri"/>
          <w:b/>
          <w:bCs/>
          <w:noProof/>
        </w:rPr>
        <w:t> </w:t>
      </w:r>
      <w:r w:rsidR="00804500">
        <w:rPr>
          <w:rFonts w:ascii="Calibri" w:hAnsi="Calibri" w:cs="Calibri"/>
          <w:b/>
          <w:bCs/>
          <w:noProof/>
        </w:rPr>
        <w:t> </w:t>
      </w:r>
      <w:r w:rsidR="00804500">
        <w:rPr>
          <w:rFonts w:ascii="Calibri" w:hAnsi="Calibri" w:cs="Calibri"/>
          <w:b/>
          <w:bCs/>
          <w:noProof/>
        </w:rPr>
        <w:t> </w:t>
      </w:r>
      <w:r w:rsidR="00804500">
        <w:rPr>
          <w:rFonts w:ascii="Calibri" w:hAnsi="Calibri" w:cs="Calibri"/>
          <w:b/>
          <w:bCs/>
          <w:noProof/>
        </w:rPr>
        <w:t> </w:t>
      </w:r>
      <w:r w:rsidR="00804500">
        <w:rPr>
          <w:rFonts w:ascii="Calibri" w:hAnsi="Calibri" w:cs="Calibri"/>
          <w:b/>
          <w:bCs/>
          <w:noProof/>
        </w:rPr>
        <w:t> </w:t>
      </w:r>
      <w:r w:rsidR="00804500">
        <w:rPr>
          <w:rFonts w:ascii="Calibri" w:hAnsi="Calibri" w:cs="Calibri"/>
          <w:b/>
          <w:bCs/>
        </w:rPr>
        <w:fldChar w:fldCharType="end"/>
      </w:r>
      <w:bookmarkEnd w:id="2"/>
      <w:bookmarkEnd w:id="3"/>
      <w:r w:rsidR="00955E95">
        <w:rPr>
          <w:rFonts w:ascii="Calibri" w:hAnsi="Calibri" w:cs="Calibri"/>
          <w:b/>
          <w:bCs/>
        </w:rPr>
        <w:t>:</w:t>
      </w:r>
      <w:r w:rsidRPr="000E5E36">
        <w:rPr>
          <w:rFonts w:ascii="Calibri" w:hAnsi="Calibri" w:cs="Calibri"/>
          <w:b/>
          <w:bCs/>
        </w:rPr>
        <w:t xml:space="preserve"> </w:t>
      </w:r>
      <w:r w:rsidR="00955E95">
        <w:rPr>
          <w:rFonts w:ascii="Calibri" w:hAnsi="Calibri" w:cs="Calibri"/>
          <w:b/>
          <w:bCs/>
        </w:rPr>
        <w:fldChar w:fldCharType="begin">
          <w:ffData>
            <w:name w:val="Tekst2"/>
            <w:enabled/>
            <w:calcOnExit w:val="0"/>
            <w:textInput>
              <w:default w:val="................................................................................................................................."/>
            </w:textInput>
          </w:ffData>
        </w:fldChar>
      </w:r>
      <w:bookmarkStart w:id="4" w:name="Tekst2"/>
      <w:r w:rsidR="00955E95">
        <w:rPr>
          <w:rFonts w:ascii="Calibri" w:hAnsi="Calibri" w:cs="Calibri"/>
          <w:b/>
          <w:bCs/>
        </w:rPr>
        <w:instrText xml:space="preserve"> FORMTEXT </w:instrText>
      </w:r>
      <w:r w:rsidR="00955E95">
        <w:rPr>
          <w:rFonts w:ascii="Calibri" w:hAnsi="Calibri" w:cs="Calibri"/>
          <w:b/>
          <w:bCs/>
        </w:rPr>
      </w:r>
      <w:r w:rsidR="00955E95">
        <w:rPr>
          <w:rFonts w:ascii="Calibri" w:hAnsi="Calibri" w:cs="Calibri"/>
          <w:b/>
          <w:bCs/>
        </w:rPr>
        <w:fldChar w:fldCharType="separate"/>
      </w:r>
      <w:r w:rsidR="00955E95">
        <w:rPr>
          <w:rFonts w:ascii="Calibri" w:hAnsi="Calibri" w:cs="Calibri"/>
          <w:b/>
          <w:bCs/>
          <w:noProof/>
        </w:rPr>
        <w:t>.................................................................................................................................</w:t>
      </w:r>
      <w:r w:rsidR="00955E95">
        <w:rPr>
          <w:rFonts w:ascii="Calibri" w:hAnsi="Calibri" w:cs="Calibri"/>
          <w:b/>
          <w:bCs/>
        </w:rPr>
        <w:fldChar w:fldCharType="end"/>
      </w:r>
      <w:bookmarkEnd w:id="4"/>
      <w:r w:rsidR="00DE79C7" w:rsidRPr="000E5E36">
        <w:rPr>
          <w:rFonts w:ascii="Calibri" w:hAnsi="Calibri" w:cs="Calibri"/>
          <w:b/>
          <w:bCs/>
        </w:rPr>
        <w:t>,</w:t>
      </w:r>
    </w:p>
    <w:p w14:paraId="69A92D8D" w14:textId="77777777" w:rsidR="001103DC" w:rsidRPr="000E5E36" w:rsidRDefault="001103DC" w:rsidP="001103DC">
      <w:pPr>
        <w:keepNext/>
        <w:spacing w:before="120" w:line="360" w:lineRule="auto"/>
        <w:rPr>
          <w:rFonts w:ascii="Calibri" w:hAnsi="Calibri" w:cs="Calibri"/>
          <w:b/>
          <w:bCs/>
        </w:rPr>
      </w:pPr>
      <w:r w:rsidRPr="000E5E36">
        <w:rPr>
          <w:rFonts w:ascii="Calibri" w:hAnsi="Calibri" w:cs="Calibri"/>
          <w:b/>
          <w:bCs/>
        </w:rPr>
        <w:t>Częś</w:t>
      </w:r>
      <w:r>
        <w:rPr>
          <w:rFonts w:ascii="Calibri" w:hAnsi="Calibri" w:cs="Calibri"/>
          <w:b/>
          <w:bCs/>
        </w:rPr>
        <w:t>ć</w:t>
      </w:r>
      <w:r w:rsidRPr="000E5E3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fldChar w:fldCharType="begin">
          <w:ffData>
            <w:name w:val="Tekst1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>:</w:t>
      </w:r>
      <w:r w:rsidRPr="000E5E3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fldChar w:fldCharType="begin">
          <w:ffData>
            <w:name w:val="Tekst2"/>
            <w:enabled/>
            <w:calcOnExit w:val="0"/>
            <w:textInput>
              <w:default w:val="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.................................................................................................................................</w:t>
      </w:r>
      <w:r>
        <w:rPr>
          <w:rFonts w:ascii="Calibri" w:hAnsi="Calibri" w:cs="Calibri"/>
          <w:b/>
          <w:bCs/>
        </w:rPr>
        <w:fldChar w:fldCharType="end"/>
      </w:r>
      <w:r w:rsidRPr="000E5E36">
        <w:rPr>
          <w:rFonts w:ascii="Calibri" w:hAnsi="Calibri" w:cs="Calibri"/>
          <w:b/>
          <w:bCs/>
        </w:rPr>
        <w:t>,</w:t>
      </w:r>
    </w:p>
    <w:p w14:paraId="4198E211" w14:textId="64427473" w:rsidR="00D43249" w:rsidRPr="000E5E36" w:rsidRDefault="00D43249" w:rsidP="00D43249">
      <w:pPr>
        <w:pStyle w:val="Tekstpodstawowy"/>
        <w:jc w:val="center"/>
        <w:rPr>
          <w:rFonts w:ascii="Calibri" w:hAnsi="Calibri" w:cs="Calibri"/>
          <w:i/>
          <w:iCs/>
          <w:sz w:val="20"/>
          <w:lang w:val="pl-PL"/>
        </w:rPr>
      </w:pPr>
      <w:r w:rsidRPr="000E5E36">
        <w:rPr>
          <w:rFonts w:ascii="Calibri" w:hAnsi="Calibri" w:cs="Calibri"/>
          <w:i/>
          <w:iCs/>
          <w:sz w:val="20"/>
          <w:lang w:val="pl-PL"/>
        </w:rPr>
        <w:t>wpisać numer części zamówienia oraz odpowiedni</w:t>
      </w:r>
      <w:r w:rsidR="00955E95">
        <w:rPr>
          <w:rFonts w:ascii="Calibri" w:hAnsi="Calibri" w:cs="Calibri"/>
          <w:i/>
          <w:iCs/>
          <w:sz w:val="20"/>
          <w:lang w:val="pl-PL"/>
        </w:rPr>
        <w:t>ą</w:t>
      </w:r>
      <w:r w:rsidRPr="000E5E36">
        <w:rPr>
          <w:rFonts w:ascii="Calibri" w:hAnsi="Calibri" w:cs="Calibri"/>
          <w:i/>
          <w:iCs/>
          <w:sz w:val="20"/>
          <w:lang w:val="pl-PL"/>
        </w:rPr>
        <w:t xml:space="preserve"> </w:t>
      </w:r>
      <w:r w:rsidR="00A0049D">
        <w:rPr>
          <w:rFonts w:ascii="Calibri" w:hAnsi="Calibri" w:cs="Calibri"/>
          <w:i/>
          <w:iCs/>
          <w:sz w:val="20"/>
          <w:lang w:val="pl-PL"/>
        </w:rPr>
        <w:t xml:space="preserve">nazwę </w:t>
      </w:r>
      <w:r w:rsidR="00955E95">
        <w:rPr>
          <w:rFonts w:ascii="Calibri" w:hAnsi="Calibri" w:cs="Calibri"/>
          <w:i/>
          <w:iCs/>
          <w:sz w:val="20"/>
          <w:lang w:val="pl-PL"/>
        </w:rPr>
        <w:t>zadania</w:t>
      </w:r>
    </w:p>
    <w:bookmarkEnd w:id="1"/>
    <w:p w14:paraId="22F5CC63" w14:textId="00185C48" w:rsidR="004C31A2" w:rsidRPr="004C31A2" w:rsidRDefault="004C31A2" w:rsidP="00DE79C7">
      <w:pPr>
        <w:pStyle w:val="Tekstpodstawowy"/>
        <w:spacing w:before="6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>oświadczam, co następuje:</w:t>
      </w:r>
    </w:p>
    <w:bookmarkEnd w:id="0"/>
    <w:p w14:paraId="4AAEAD28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OŚWIADCZENIA DOTYCZĄCE WYKONAWCY:</w:t>
      </w:r>
    </w:p>
    <w:p w14:paraId="2A35C467" w14:textId="77777777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1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 xml:space="preserve">12­23 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  <w:r w:rsidRPr="004C31A2">
        <w:rPr>
          <w:rFonts w:ascii="Calibri" w:hAnsi="Calibri" w:cs="Calibri"/>
        </w:rPr>
        <w:t>.</w:t>
      </w:r>
    </w:p>
    <w:p w14:paraId="6BBC7A55" w14:textId="77777777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5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>1,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 xml:space="preserve">4 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  <w:r w:rsidRPr="004C31A2">
        <w:rPr>
          <w:rFonts w:ascii="Calibri" w:hAnsi="Calibri" w:cs="Calibri"/>
        </w:rPr>
        <w:t>.</w:t>
      </w:r>
    </w:p>
    <w:p w14:paraId="38AE03B1" w14:textId="3B841230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5" w:name="_Hlk36465376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5"/>
      <w:r w:rsidRPr="00161FF6">
        <w:rPr>
          <w:rFonts w:ascii="Calibri" w:hAnsi="Calibri" w:cs="Calibri"/>
        </w:rPr>
        <w:tab/>
        <w:t>….…….................................................</w:t>
      </w:r>
    </w:p>
    <w:p w14:paraId="06D07E09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77FE5DB" w14:textId="2B303A14" w:rsidR="004C31A2" w:rsidRPr="004C31A2" w:rsidRDefault="004C31A2" w:rsidP="004C31A2">
      <w:pPr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zachodzą w stosunku do mnie podstawy wykluczenia z postępowania na podstawie art. </w:t>
      </w:r>
      <w:r w:rsidR="00804500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>
        <w:rPr>
          <w:rFonts w:ascii="Calibri" w:hAnsi="Calibri" w:cs="Calibri"/>
          <w:b/>
          <w:bCs/>
        </w:rPr>
        <w:instrText xml:space="preserve"> FORMTEXT </w:instrText>
      </w:r>
      <w:r w:rsidR="00804500">
        <w:rPr>
          <w:rFonts w:ascii="Calibri" w:hAnsi="Calibri" w:cs="Calibri"/>
          <w:b/>
          <w:bCs/>
        </w:rPr>
      </w:r>
      <w:r w:rsidR="00804500">
        <w:rPr>
          <w:rFonts w:ascii="Calibri" w:hAnsi="Calibri" w:cs="Calibri"/>
          <w:b/>
          <w:bCs/>
        </w:rPr>
        <w:fldChar w:fldCharType="separate"/>
      </w:r>
      <w:r w:rsidR="00804500">
        <w:rPr>
          <w:rFonts w:ascii="Calibri" w:hAnsi="Calibri" w:cs="Calibri"/>
          <w:b/>
          <w:bCs/>
          <w:noProof/>
        </w:rPr>
        <w:t>............</w:t>
      </w:r>
      <w:r w:rsidR="00804500">
        <w:rPr>
          <w:rFonts w:ascii="Calibri" w:hAnsi="Calibri" w:cs="Calibri"/>
          <w:b/>
          <w:bCs/>
        </w:rPr>
        <w:fldChar w:fldCharType="end"/>
      </w:r>
      <w:r w:rsidRPr="004C31A2">
        <w:rPr>
          <w:rFonts w:ascii="Calibri" w:hAnsi="Calibri" w:cs="Calibri"/>
        </w:rPr>
        <w:t xml:space="preserve"> 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</w:p>
    <w:p w14:paraId="50A1BA14" w14:textId="7567DB3E" w:rsidR="004C31A2" w:rsidRPr="004C31A2" w:rsidRDefault="004C31A2" w:rsidP="004C31A2">
      <w:pPr>
        <w:keepNext/>
        <w:autoSpaceDE w:val="0"/>
        <w:autoSpaceDN w:val="0"/>
        <w:adjustRightInd w:val="0"/>
        <w:spacing w:before="6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(należy podać mającą zastosowanie podstawę wykluczenia spośród wymienionych w art. 24 ust. 1 pkt 13-14, 16-20 lub art. 24 ust. 5 pkt</w:t>
      </w:r>
      <w:r w:rsidR="00A0049D">
        <w:rPr>
          <w:rFonts w:ascii="Calibri Light" w:hAnsi="Calibri Light" w:cs="Calibri Light"/>
          <w:i/>
          <w:iCs/>
          <w:sz w:val="20"/>
          <w:szCs w:val="20"/>
        </w:rPr>
        <w:t>.</w:t>
      </w:r>
      <w:r w:rsidRPr="004C31A2">
        <w:rPr>
          <w:rFonts w:ascii="Calibri Light" w:hAnsi="Calibri Light" w:cs="Calibri Light"/>
          <w:i/>
          <w:iCs/>
          <w:sz w:val="20"/>
          <w:szCs w:val="20"/>
        </w:rPr>
        <w:t xml:space="preserve"> 1,</w:t>
      </w:r>
      <w:r w:rsidR="00A0049D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r w:rsidRPr="004C31A2">
        <w:rPr>
          <w:rFonts w:ascii="Calibri Light" w:hAnsi="Calibri Light" w:cs="Calibri Light"/>
          <w:i/>
          <w:iCs/>
          <w:sz w:val="20"/>
          <w:szCs w:val="20"/>
        </w:rPr>
        <w:t xml:space="preserve">2, 4 ustawy </w:t>
      </w:r>
      <w:proofErr w:type="spellStart"/>
      <w:r w:rsidRPr="004C31A2">
        <w:rPr>
          <w:rFonts w:ascii="Calibri Light" w:hAnsi="Calibri Light" w:cs="Calibri Light"/>
          <w:i/>
          <w:iCs/>
          <w:sz w:val="20"/>
          <w:szCs w:val="20"/>
        </w:rPr>
        <w:t>Pzp</w:t>
      </w:r>
      <w:proofErr w:type="spellEnd"/>
      <w:r w:rsidRPr="004C31A2">
        <w:rPr>
          <w:rFonts w:ascii="Calibri Light" w:hAnsi="Calibri Light" w:cs="Calibri Light"/>
          <w:i/>
          <w:iCs/>
          <w:sz w:val="20"/>
          <w:szCs w:val="20"/>
        </w:rPr>
        <w:t xml:space="preserve">). </w:t>
      </w:r>
    </w:p>
    <w:p w14:paraId="676C81F5" w14:textId="77777777" w:rsidR="004C31A2" w:rsidRP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Jednocześnie oświadczam, że w związku z ww. okolicznością, na podstawie art. 24 ust. 8 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  <w:r w:rsidRPr="004C31A2">
        <w:rPr>
          <w:rFonts w:ascii="Calibri" w:hAnsi="Calibri" w:cs="Calibri"/>
        </w:rPr>
        <w:t xml:space="preserve"> podjąłem następujące środki naprawcze:</w:t>
      </w:r>
    </w:p>
    <w:bookmarkStart w:id="6" w:name="_Hlk36465413"/>
    <w:p w14:paraId="48C27509" w14:textId="3EC8940E" w:rsidR="004C31A2" w:rsidRPr="00804500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6"/>
    </w:p>
    <w:p w14:paraId="0D70344A" w14:textId="7EC51C6C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7" w:name="_Hlk36465631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7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492A778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292F5CFE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lastRenderedPageBreak/>
        <w:t>OŚWIADCZENIE DOTYCZĄCE PODMIOTU, NA KTÓREGO ZASOBY POWOŁUJE SIĘ WYKONAWCA:</w:t>
      </w:r>
    </w:p>
    <w:p w14:paraId="190F512B" w14:textId="77777777" w:rsidR="004C31A2" w:rsidRPr="004C31A2" w:rsidRDefault="004C31A2" w:rsidP="004C31A2">
      <w:pPr>
        <w:keepNext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 stosunku do następującego/</w:t>
      </w:r>
      <w:proofErr w:type="spellStart"/>
      <w:r w:rsidRPr="004C31A2">
        <w:rPr>
          <w:rFonts w:ascii="Calibri" w:hAnsi="Calibri" w:cs="Calibri"/>
        </w:rPr>
        <w:t>ych</w:t>
      </w:r>
      <w:proofErr w:type="spellEnd"/>
      <w:r w:rsidRPr="004C31A2">
        <w:rPr>
          <w:rFonts w:ascii="Calibri" w:hAnsi="Calibri" w:cs="Calibri"/>
        </w:rPr>
        <w:t xml:space="preserve"> podmiotu/</w:t>
      </w:r>
      <w:proofErr w:type="spellStart"/>
      <w:r w:rsidRPr="004C31A2">
        <w:rPr>
          <w:rFonts w:ascii="Calibri" w:hAnsi="Calibri" w:cs="Calibri"/>
        </w:rPr>
        <w:t>tów</w:t>
      </w:r>
      <w:proofErr w:type="spellEnd"/>
      <w:r w:rsidRPr="004C31A2">
        <w:rPr>
          <w:rFonts w:ascii="Calibri" w:hAnsi="Calibri" w:cs="Calibri"/>
        </w:rPr>
        <w:t>, na którego/</w:t>
      </w:r>
      <w:proofErr w:type="spellStart"/>
      <w:r w:rsidRPr="004C31A2">
        <w:rPr>
          <w:rFonts w:ascii="Calibri" w:hAnsi="Calibri" w:cs="Calibri"/>
        </w:rPr>
        <w:t>ych</w:t>
      </w:r>
      <w:proofErr w:type="spellEnd"/>
      <w:r w:rsidRPr="004C31A2">
        <w:rPr>
          <w:rFonts w:ascii="Calibri" w:hAnsi="Calibri" w:cs="Calibri"/>
        </w:rPr>
        <w:t xml:space="preserve"> zasoby powołuję się w niniejszym postępowaniu, tj.:</w:t>
      </w:r>
    </w:p>
    <w:p w14:paraId="4AFAE4DC" w14:textId="54C4B2ED" w:rsidR="004C31A2" w:rsidRPr="00161FF6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2AA0E5" w14:textId="77777777" w:rsidR="004C31A2" w:rsidRPr="004C31A2" w:rsidRDefault="004C31A2" w:rsidP="004C31A2">
      <w:pPr>
        <w:keepNext/>
        <w:jc w:val="center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4C31A2">
        <w:rPr>
          <w:rFonts w:ascii="Calibri Light" w:hAnsi="Calibri Light" w:cs="Calibri Light"/>
          <w:i/>
          <w:iCs/>
          <w:sz w:val="20"/>
          <w:szCs w:val="20"/>
        </w:rPr>
        <w:t>CEiDG</w:t>
      </w:r>
      <w:proofErr w:type="spellEnd"/>
      <w:r w:rsidRPr="004C31A2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7C6B23EA" w14:textId="77777777" w:rsidR="004C31A2" w:rsidRPr="004C31A2" w:rsidRDefault="004C31A2" w:rsidP="00DE79C7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nie zachodzą podstawy wykluczenia z postępowania o udzielenie zamówienia.</w:t>
      </w:r>
    </w:p>
    <w:p w14:paraId="354DC716" w14:textId="3F94DC54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03DB733C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14E068EA" w14:textId="77777777" w:rsidR="004C31A2" w:rsidRPr="004C31A2" w:rsidRDefault="004C31A2" w:rsidP="00DE79C7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OŚWIADCZENIE DOTYCZĄCE PODANYCH INFORMACJI:</w:t>
      </w:r>
    </w:p>
    <w:p w14:paraId="0025A19E" w14:textId="77777777" w:rsidR="004C31A2" w:rsidRPr="004C31A2" w:rsidRDefault="004C31A2" w:rsidP="004C31A2">
      <w:pPr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EB5DE40" w14:textId="312236C6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54ECC615" w14:textId="535F0D13" w:rsidR="001907A2" w:rsidRPr="00DE79C7" w:rsidRDefault="004C31A2" w:rsidP="00DE79C7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DE79C7" w:rsidSect="00D82424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AEDC" w14:textId="77777777" w:rsidR="004C31A2" w:rsidRPr="00D013A0" w:rsidRDefault="004C31A2" w:rsidP="004C31A2">
    <w:pPr>
      <w:pStyle w:val="Stopka"/>
      <w:jc w:val="both"/>
      <w:rPr>
        <w:rFonts w:ascii="Calibri" w:hAnsi="Calibri" w:cs="Calibri"/>
        <w:b/>
        <w:bCs/>
        <w:i/>
        <w:iCs/>
        <w:sz w:val="22"/>
        <w:szCs w:val="22"/>
        <w:lang w:val="pl-PL"/>
      </w:rPr>
    </w:pPr>
    <w:r w:rsidRPr="00D013A0">
      <w:rPr>
        <w:rFonts w:ascii="Calibri" w:hAnsi="Calibri" w:cs="Calibri"/>
        <w:b/>
        <w:bCs/>
        <w:i/>
        <w:iCs/>
        <w:sz w:val="22"/>
        <w:szCs w:val="22"/>
        <w:lang w:val="pl-PL"/>
      </w:rPr>
      <w:t>Uwaga!</w:t>
    </w:r>
  </w:p>
  <w:p w14:paraId="09580CA3" w14:textId="086397A4" w:rsidR="004C31A2" w:rsidRPr="004C31A2" w:rsidRDefault="004C31A2" w:rsidP="00DE79C7">
    <w:pPr>
      <w:pStyle w:val="Stopka"/>
      <w:spacing w:after="120"/>
      <w:jc w:val="both"/>
      <w:rPr>
        <w:rFonts w:ascii="Calibri" w:hAnsi="Calibri" w:cs="Calibri"/>
        <w:i/>
        <w:iCs/>
        <w:sz w:val="22"/>
        <w:szCs w:val="22"/>
        <w:lang w:val="pl-PL"/>
      </w:rPr>
    </w:pPr>
    <w:r w:rsidRPr="00D013A0">
      <w:rPr>
        <w:rFonts w:ascii="Calibri" w:hAnsi="Calibri" w:cs="Calibri"/>
        <w:i/>
        <w:iCs/>
        <w:sz w:val="22"/>
        <w:szCs w:val="22"/>
        <w:lang w:val="pl-PL"/>
      </w:rPr>
      <w:t>W przypadku Wykonawców wspólnie ubiegających się o udzielenie zamówienia, ww. oświadczenie winno być przedłożone odrębnie przez każdego Wykonawcę (uczestnika oferty wspólnej).</w:t>
    </w:r>
  </w:p>
  <w:p w14:paraId="1FB0902D" w14:textId="1D3B561F" w:rsidR="007B772D" w:rsidRPr="004C31A2" w:rsidRDefault="004C31A2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4C31A2">
      <w:rPr>
        <w:rFonts w:ascii="Calibri" w:hAnsi="Calibri" w:cs="Calibri"/>
        <w:sz w:val="22"/>
        <w:szCs w:val="22"/>
        <w:lang w:val="pl-PL"/>
      </w:rPr>
      <w:t xml:space="preserve">- </w:t>
    </w:r>
    <w:r w:rsidRPr="004C31A2">
      <w:rPr>
        <w:rFonts w:ascii="Calibri" w:hAnsi="Calibri" w:cs="Calibri"/>
        <w:sz w:val="22"/>
        <w:szCs w:val="22"/>
        <w:lang w:val="pl-PL"/>
      </w:rPr>
      <w:fldChar w:fldCharType="begin"/>
    </w:r>
    <w:r w:rsidRPr="004C31A2">
      <w:rPr>
        <w:rFonts w:ascii="Calibri" w:hAnsi="Calibri" w:cs="Calibri"/>
        <w:sz w:val="22"/>
        <w:szCs w:val="22"/>
        <w:lang w:val="pl-PL"/>
      </w:rPr>
      <w:instrText>PAGE   \* MERGEFORMAT</w:instrText>
    </w:r>
    <w:r w:rsidRPr="004C31A2">
      <w:rPr>
        <w:rFonts w:ascii="Calibri" w:hAnsi="Calibri" w:cs="Calibri"/>
        <w:sz w:val="22"/>
        <w:szCs w:val="22"/>
        <w:lang w:val="pl-PL"/>
      </w:rPr>
      <w:fldChar w:fldCharType="separate"/>
    </w:r>
    <w:r w:rsidR="00C20988">
      <w:rPr>
        <w:rFonts w:ascii="Calibri" w:hAnsi="Calibri" w:cs="Calibri"/>
        <w:noProof/>
        <w:sz w:val="22"/>
        <w:szCs w:val="22"/>
        <w:lang w:val="pl-PL"/>
      </w:rPr>
      <w:t>2</w:t>
    </w:r>
    <w:r w:rsidRPr="004C31A2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8D18" w14:textId="54A0E9C1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>Formularz 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E129548F-70DE-400D-87E8-4F8FEF52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20A2A-9643-461D-951D-04405209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3374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12</cp:revision>
  <cp:lastPrinted>2020-04-29T12:53:00Z</cp:lastPrinted>
  <dcterms:created xsi:type="dcterms:W3CDTF">2020-03-31T10:02:00Z</dcterms:created>
  <dcterms:modified xsi:type="dcterms:W3CDTF">2020-07-15T08:38:00Z</dcterms:modified>
</cp:coreProperties>
</file>