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3"/>
        <w:gridCol w:w="4709"/>
      </w:tblGrid>
      <w:tr w:rsidR="00E735C4" w:rsidRPr="00030F5D" w14:paraId="0331EDB1" w14:textId="77777777" w:rsidTr="00610FC7">
        <w:trPr>
          <w:cantSplit/>
          <w:trHeight w:val="1418"/>
        </w:trPr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9C03" w14:textId="03DE52A3" w:rsidR="00E735C4" w:rsidRPr="00030F5D" w:rsidRDefault="00E735C4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30F5D">
              <w:rPr>
                <w:rFonts w:ascii="Calibri" w:hAnsi="Calibri" w:cs="Calibri"/>
                <w:i/>
                <w:iCs/>
                <w:sz w:val="22"/>
                <w:szCs w:val="22"/>
              </w:rPr>
              <w:t>Firma (nazwa) adres Wykonawcy, pieczęć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2443" w14:textId="6B09258D" w:rsidR="00E735C4" w:rsidRPr="00030F5D" w:rsidRDefault="00E735C4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1D2DAB"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USŁUG</w:t>
            </w:r>
            <w:r w:rsidR="00030F5D" w:rsidRPr="00030F5D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</w:tc>
      </w:tr>
    </w:tbl>
    <w:p w14:paraId="05E4081A" w14:textId="4E43F9CE" w:rsidR="00030F5D" w:rsidRDefault="00030F5D" w:rsidP="00030F5D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ED1C12">
        <w:rPr>
          <w:rFonts w:ascii="Calibri" w:hAnsi="Calibri" w:cs="Calibri"/>
          <w:sz w:val="24"/>
          <w:szCs w:val="24"/>
          <w:lang w:val="pl-PL"/>
        </w:rPr>
        <w:t>, znak PZD.I.252.1.</w:t>
      </w:r>
      <w:r w:rsidR="00DB1F2D">
        <w:rPr>
          <w:rFonts w:ascii="Calibri" w:hAnsi="Calibri" w:cs="Calibri"/>
          <w:sz w:val="24"/>
          <w:szCs w:val="24"/>
          <w:lang w:val="pl-PL"/>
        </w:rPr>
        <w:t>11</w:t>
      </w:r>
      <w:r w:rsidR="00ED1C12">
        <w:rPr>
          <w:rFonts w:ascii="Calibri" w:hAnsi="Calibri" w:cs="Calibri"/>
          <w:sz w:val="24"/>
          <w:szCs w:val="24"/>
          <w:lang w:val="pl-PL"/>
        </w:rPr>
        <w:t xml:space="preserve">.2020, </w:t>
      </w:r>
      <w:r w:rsidRPr="004C31A2">
        <w:rPr>
          <w:rFonts w:ascii="Calibri" w:hAnsi="Calibri" w:cs="Calibri"/>
          <w:sz w:val="24"/>
          <w:szCs w:val="24"/>
        </w:rPr>
        <w:t>prowadzon</w:t>
      </w:r>
      <w:r w:rsidRPr="004C31A2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4C31A2">
        <w:rPr>
          <w:rFonts w:ascii="Calibri" w:hAnsi="Calibri" w:cs="Calibri"/>
          <w:sz w:val="24"/>
          <w:szCs w:val="24"/>
        </w:rPr>
        <w:t>przez Powiatowy Zarząd Dróg Publicznych w Radomiu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610FC7">
        <w:rPr>
          <w:rFonts w:ascii="Calibri" w:hAnsi="Calibri" w:cs="Calibri"/>
          <w:sz w:val="24"/>
          <w:szCs w:val="24"/>
          <w:lang w:val="pl-PL"/>
        </w:rPr>
        <w:t>na</w:t>
      </w:r>
    </w:p>
    <w:p w14:paraId="589FD092" w14:textId="68A45142" w:rsidR="00030F5D" w:rsidRPr="004C31A2" w:rsidRDefault="00030F5D" w:rsidP="00E220E2">
      <w:pPr>
        <w:keepNext/>
        <w:spacing w:before="120" w:line="360" w:lineRule="auto"/>
        <w:jc w:val="center"/>
        <w:rPr>
          <w:rFonts w:ascii="Calibri" w:hAnsi="Calibri" w:cs="Calibri"/>
        </w:rPr>
      </w:pPr>
      <w:r w:rsidRPr="00F76769">
        <w:rPr>
          <w:rFonts w:ascii="Calibri" w:hAnsi="Calibri" w:cs="Calibri"/>
          <w:b/>
          <w:bCs/>
        </w:rPr>
        <w:t>Częś</w:t>
      </w:r>
      <w:r w:rsidR="00610FC7">
        <w:rPr>
          <w:rFonts w:ascii="Calibri" w:hAnsi="Calibri" w:cs="Calibri"/>
          <w:b/>
          <w:bCs/>
        </w:rPr>
        <w:t>ć</w:t>
      </w:r>
      <w:r w:rsidRPr="00F76769">
        <w:rPr>
          <w:rFonts w:ascii="Calibri" w:hAnsi="Calibri" w:cs="Calibri"/>
          <w:b/>
          <w:bCs/>
        </w:rPr>
        <w:t xml:space="preserve"> </w:t>
      </w:r>
      <w:bookmarkStart w:id="1" w:name="_Hlk36465513"/>
      <w:r w:rsidR="00E220E2">
        <w:rPr>
          <w:rFonts w:ascii="Calibri" w:hAnsi="Calibri" w:cs="Calibri"/>
          <w:b/>
          <w:bCs/>
        </w:rPr>
        <w:fldChar w:fldCharType="begin">
          <w:ffData>
            <w:name w:val="Tekst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" w:name="Tekst1"/>
      <w:r w:rsidR="00E220E2">
        <w:rPr>
          <w:rFonts w:ascii="Calibri" w:hAnsi="Calibri" w:cs="Calibri"/>
          <w:b/>
          <w:bCs/>
        </w:rPr>
        <w:instrText xml:space="preserve"> FORMTEXT </w:instrText>
      </w:r>
      <w:r w:rsidR="00E220E2">
        <w:rPr>
          <w:rFonts w:ascii="Calibri" w:hAnsi="Calibri" w:cs="Calibri"/>
          <w:b/>
          <w:bCs/>
        </w:rPr>
      </w:r>
      <w:r w:rsidR="00E220E2">
        <w:rPr>
          <w:rFonts w:ascii="Calibri" w:hAnsi="Calibri" w:cs="Calibri"/>
          <w:b/>
          <w:bCs/>
        </w:rPr>
        <w:fldChar w:fldCharType="separate"/>
      </w:r>
      <w:r w:rsidR="00E220E2">
        <w:rPr>
          <w:rFonts w:ascii="Calibri" w:hAnsi="Calibri" w:cs="Calibri"/>
          <w:b/>
          <w:bCs/>
          <w:noProof/>
        </w:rPr>
        <w:t> </w:t>
      </w:r>
      <w:r w:rsidR="00E220E2">
        <w:rPr>
          <w:rFonts w:ascii="Calibri" w:hAnsi="Calibri" w:cs="Calibri"/>
          <w:b/>
          <w:bCs/>
          <w:noProof/>
        </w:rPr>
        <w:t> </w:t>
      </w:r>
      <w:r w:rsidR="00E220E2">
        <w:rPr>
          <w:rFonts w:ascii="Calibri" w:hAnsi="Calibri" w:cs="Calibri"/>
          <w:b/>
          <w:bCs/>
          <w:noProof/>
        </w:rPr>
        <w:t> </w:t>
      </w:r>
      <w:r w:rsidR="00E220E2">
        <w:rPr>
          <w:rFonts w:ascii="Calibri" w:hAnsi="Calibri" w:cs="Calibri"/>
          <w:b/>
          <w:bCs/>
          <w:noProof/>
        </w:rPr>
        <w:t> </w:t>
      </w:r>
      <w:r w:rsidR="00E220E2">
        <w:rPr>
          <w:rFonts w:ascii="Calibri" w:hAnsi="Calibri" w:cs="Calibri"/>
          <w:b/>
          <w:bCs/>
          <w:noProof/>
        </w:rPr>
        <w:t> </w:t>
      </w:r>
      <w:r w:rsidR="00E220E2">
        <w:rPr>
          <w:rFonts w:ascii="Calibri" w:hAnsi="Calibri" w:cs="Calibri"/>
          <w:b/>
          <w:bCs/>
        </w:rPr>
        <w:fldChar w:fldCharType="end"/>
      </w:r>
      <w:bookmarkEnd w:id="1"/>
      <w:bookmarkEnd w:id="2"/>
      <w:r w:rsidR="00E220E2">
        <w:rPr>
          <w:rFonts w:ascii="Calibri" w:hAnsi="Calibri" w:cs="Calibri"/>
          <w:b/>
          <w:bCs/>
        </w:rPr>
        <w:t xml:space="preserve"> </w:t>
      </w:r>
      <w:r w:rsidRPr="00F76769">
        <w:rPr>
          <w:rFonts w:ascii="Calibri" w:hAnsi="Calibri" w:cs="Calibri"/>
          <w:b/>
          <w:bCs/>
        </w:rPr>
        <w:t xml:space="preserve">zamówienia – Opracowanie dokumentacji </w:t>
      </w:r>
      <w:r w:rsidR="00247AC0">
        <w:rPr>
          <w:rFonts w:ascii="Calibri" w:hAnsi="Calibri" w:cs="Calibri"/>
          <w:b/>
          <w:bCs/>
        </w:rPr>
        <w:t>projektowej na rozbudowę</w:t>
      </w:r>
      <w:r w:rsidRPr="00F76769">
        <w:rPr>
          <w:rFonts w:ascii="Calibri" w:hAnsi="Calibri" w:cs="Calibri"/>
          <w:b/>
          <w:bCs/>
        </w:rPr>
        <w:t xml:space="preserve"> drogi powiatowej nr </w:t>
      </w:r>
      <w:bookmarkStart w:id="3" w:name="_Hlk36465350"/>
      <w:r w:rsidR="00E220E2">
        <w:rPr>
          <w:rFonts w:ascii="Calibri" w:hAnsi="Calibri" w:cs="Calibri"/>
          <w:b/>
          <w:bCs/>
        </w:rPr>
        <w:fldChar w:fldCharType="begin">
          <w:ffData>
            <w:name w:val="Tekst2"/>
            <w:enabled/>
            <w:calcOnExit w:val="0"/>
            <w:textInput>
              <w:default w:val="........................"/>
            </w:textInput>
          </w:ffData>
        </w:fldChar>
      </w:r>
      <w:bookmarkStart w:id="4" w:name="Tekst2"/>
      <w:r w:rsidR="00E220E2">
        <w:rPr>
          <w:rFonts w:ascii="Calibri" w:hAnsi="Calibri" w:cs="Calibri"/>
          <w:b/>
          <w:bCs/>
        </w:rPr>
        <w:instrText xml:space="preserve"> FORMTEXT </w:instrText>
      </w:r>
      <w:r w:rsidR="00E220E2">
        <w:rPr>
          <w:rFonts w:ascii="Calibri" w:hAnsi="Calibri" w:cs="Calibri"/>
          <w:b/>
          <w:bCs/>
        </w:rPr>
      </w:r>
      <w:r w:rsidR="00E220E2">
        <w:rPr>
          <w:rFonts w:ascii="Calibri" w:hAnsi="Calibri" w:cs="Calibri"/>
          <w:b/>
          <w:bCs/>
        </w:rPr>
        <w:fldChar w:fldCharType="separate"/>
      </w:r>
      <w:r w:rsidR="00E220E2">
        <w:rPr>
          <w:rFonts w:ascii="Calibri" w:hAnsi="Calibri" w:cs="Calibri"/>
          <w:b/>
          <w:bCs/>
          <w:noProof/>
        </w:rPr>
        <w:t>........................</w:t>
      </w:r>
      <w:r w:rsidR="00E220E2">
        <w:rPr>
          <w:rFonts w:ascii="Calibri" w:hAnsi="Calibri" w:cs="Calibri"/>
          <w:b/>
          <w:bCs/>
        </w:rPr>
        <w:fldChar w:fldCharType="end"/>
      </w:r>
      <w:bookmarkEnd w:id="3"/>
      <w:bookmarkEnd w:id="4"/>
      <w:r w:rsidRPr="00F76769">
        <w:rPr>
          <w:rFonts w:ascii="Calibri" w:hAnsi="Calibri" w:cs="Calibri"/>
          <w:b/>
          <w:bCs/>
        </w:rPr>
        <w:t>,</w:t>
      </w:r>
    </w:p>
    <w:p w14:paraId="06114929" w14:textId="7E7F3E27" w:rsidR="00030F5D" w:rsidRPr="00F76769" w:rsidRDefault="00030F5D" w:rsidP="00030F5D">
      <w:pPr>
        <w:pStyle w:val="Tekstpodstawowy"/>
        <w:jc w:val="center"/>
        <w:rPr>
          <w:rFonts w:ascii="Calibri" w:hAnsi="Calibri" w:cs="Calibri"/>
          <w:i/>
          <w:iCs/>
          <w:sz w:val="20"/>
          <w:lang w:val="pl-PL"/>
        </w:rPr>
      </w:pPr>
      <w:r w:rsidRPr="00F76769">
        <w:rPr>
          <w:rFonts w:ascii="Calibri" w:hAnsi="Calibri" w:cs="Calibri"/>
          <w:i/>
          <w:iCs/>
          <w:sz w:val="20"/>
          <w:lang w:val="pl-PL"/>
        </w:rPr>
        <w:t xml:space="preserve">wpisać numer części zamówienia oraz odpowiedni numer </w:t>
      </w:r>
      <w:r w:rsidR="00ED1C12">
        <w:rPr>
          <w:rFonts w:ascii="Calibri" w:hAnsi="Calibri" w:cs="Calibri"/>
          <w:i/>
          <w:iCs/>
          <w:sz w:val="20"/>
          <w:lang w:val="pl-PL"/>
        </w:rPr>
        <w:t xml:space="preserve">(nazwę) </w:t>
      </w:r>
      <w:r w:rsidRPr="00F76769">
        <w:rPr>
          <w:rFonts w:ascii="Calibri" w:hAnsi="Calibri" w:cs="Calibri"/>
          <w:i/>
          <w:iCs/>
          <w:sz w:val="20"/>
          <w:lang w:val="pl-PL"/>
        </w:rPr>
        <w:t>drogi</w:t>
      </w:r>
    </w:p>
    <w:bookmarkEnd w:id="0"/>
    <w:p w14:paraId="66D2328A" w14:textId="72804A49" w:rsidR="001D2DAB" w:rsidRPr="00030F5D" w:rsidRDefault="00030F5D" w:rsidP="00030F5D">
      <w:pPr>
        <w:pStyle w:val="Tekstpodstawowy21"/>
        <w:spacing w:before="60" w:after="120"/>
        <w:jc w:val="both"/>
        <w:rPr>
          <w:rFonts w:ascii="Calibri" w:hAnsi="Calibri" w:cs="Calibri"/>
          <w:b w:val="0"/>
          <w:i w:val="0"/>
        </w:rPr>
      </w:pPr>
      <w:r w:rsidRPr="00030F5D">
        <w:rPr>
          <w:rFonts w:ascii="Calibri" w:hAnsi="Calibri" w:cs="Calibri"/>
          <w:b w:val="0"/>
          <w:bCs w:val="0"/>
          <w:i w:val="0"/>
          <w:iCs w:val="0"/>
          <w:lang w:eastAsia="pl-PL"/>
        </w:rPr>
        <w:t>o</w:t>
      </w:r>
      <w:r w:rsidR="001D2DAB" w:rsidRPr="00030F5D">
        <w:rPr>
          <w:rFonts w:ascii="Calibri" w:hAnsi="Calibri" w:cs="Calibri"/>
          <w:b w:val="0"/>
          <w:bCs w:val="0"/>
          <w:i w:val="0"/>
          <w:iCs w:val="0"/>
          <w:lang w:eastAsia="pl-PL"/>
        </w:rPr>
        <w:t>świadczamy, że w okresie ostatnich 3 lat przed upływem terminu składania ofert (a jeżeli okres działalności jest krótszy – w tym okresie) wykonaliśmy/wykonujemy, zgodnie z warunkiem określonym w SIWZ, następujące usługi: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748"/>
        <w:gridCol w:w="1899"/>
        <w:gridCol w:w="2927"/>
        <w:gridCol w:w="1179"/>
        <w:gridCol w:w="911"/>
        <w:gridCol w:w="867"/>
      </w:tblGrid>
      <w:tr w:rsidR="00030F5D" w:rsidRPr="00030F5D" w14:paraId="6C3354C8" w14:textId="77777777" w:rsidTr="00E220E2">
        <w:trPr>
          <w:trHeight w:val="427"/>
        </w:trPr>
        <w:tc>
          <w:tcPr>
            <w:tcW w:w="197" w:type="pct"/>
            <w:vMerge w:val="restart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81" w:type="pct"/>
            <w:vMerge w:val="restart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26" w:type="pct"/>
            <w:gridSpan w:val="3"/>
            <w:vAlign w:val="center"/>
          </w:tcPr>
          <w:p w14:paraId="424F1F2C" w14:textId="15D9ED95" w:rsidR="00030F5D" w:rsidRPr="00030F5D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 xml:space="preserve">Informacje potwierdzające spełnienie warunku </w:t>
            </w:r>
          </w:p>
        </w:tc>
        <w:tc>
          <w:tcPr>
            <w:tcW w:w="896" w:type="pct"/>
            <w:gridSpan w:val="2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CB3106" w:rsidRPr="00030F5D" w14:paraId="0C66E2A9" w14:textId="77777777" w:rsidTr="00E220E2">
        <w:trPr>
          <w:trHeight w:val="581"/>
        </w:trPr>
        <w:tc>
          <w:tcPr>
            <w:tcW w:w="197" w:type="pct"/>
            <w:vMerge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14:paraId="799670EB" w14:textId="5B4CD575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i adres Zamawiającego</w:t>
            </w:r>
          </w:p>
        </w:tc>
        <w:tc>
          <w:tcPr>
            <w:tcW w:w="1475" w:type="pct"/>
            <w:vAlign w:val="center"/>
          </w:tcPr>
          <w:p w14:paraId="3ABE8E3D" w14:textId="23EB7776" w:rsidR="001D2DAB" w:rsidRPr="00CB3106" w:rsidRDefault="001F604C" w:rsidP="001F604C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604C">
              <w:rPr>
                <w:bCs/>
                <w:sz w:val="20"/>
                <w:szCs w:val="20"/>
              </w:rPr>
              <w:t>Przedmiot zamówienia z</w:t>
            </w:r>
            <w:r w:rsidR="00ED1C12">
              <w:rPr>
                <w:bCs/>
                <w:sz w:val="20"/>
                <w:szCs w:val="20"/>
              </w:rPr>
              <w:t> </w:t>
            </w:r>
            <w:r w:rsidRPr="001F604C">
              <w:rPr>
                <w:bCs/>
                <w:sz w:val="20"/>
                <w:szCs w:val="20"/>
              </w:rPr>
              <w:t>określeniem zakresu</w:t>
            </w:r>
            <w:r w:rsidRPr="0010590A">
              <w:rPr>
                <w:b/>
                <w:bCs/>
                <w:sz w:val="20"/>
                <w:szCs w:val="20"/>
              </w:rPr>
              <w:t xml:space="preserve"> </w:t>
            </w:r>
            <w:r w:rsidRPr="001F604C">
              <w:rPr>
                <w:bCs/>
                <w:sz w:val="20"/>
                <w:szCs w:val="20"/>
              </w:rPr>
              <w:t>wykonanych prac</w:t>
            </w:r>
            <w:r w:rsidR="00ED1C12">
              <w:rPr>
                <w:bCs/>
                <w:sz w:val="20"/>
                <w:szCs w:val="20"/>
              </w:rPr>
              <w:t xml:space="preserve"> </w:t>
            </w:r>
            <w:r w:rsidRPr="0010590A">
              <w:rPr>
                <w:bCs/>
                <w:sz w:val="20"/>
                <w:szCs w:val="20"/>
              </w:rPr>
              <w:t xml:space="preserve">(np. podstawa prawna </w:t>
            </w:r>
            <w:r>
              <w:rPr>
                <w:bCs/>
                <w:sz w:val="20"/>
                <w:szCs w:val="20"/>
              </w:rPr>
              <w:t>–</w:t>
            </w:r>
            <w:r w:rsidRPr="0010590A">
              <w:rPr>
                <w:bCs/>
                <w:sz w:val="20"/>
                <w:szCs w:val="20"/>
              </w:rPr>
              <w:t xml:space="preserve"> ZRID)</w:t>
            </w:r>
          </w:p>
        </w:tc>
        <w:tc>
          <w:tcPr>
            <w:tcW w:w="594" w:type="pct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59" w:type="pct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37" w:type="pct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915316">
        <w:trPr>
          <w:cantSplit/>
          <w:trHeight w:val="2268"/>
        </w:trPr>
        <w:tc>
          <w:tcPr>
            <w:tcW w:w="197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81" w:type="pct"/>
            <w:vAlign w:val="center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75" w:type="pct"/>
            <w:vAlign w:val="center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94" w:type="pct"/>
            <w:vAlign w:val="center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9" w:type="pct"/>
            <w:vAlign w:val="center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7" w:type="pct"/>
            <w:vAlign w:val="center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915316">
        <w:trPr>
          <w:cantSplit/>
          <w:trHeight w:val="2268"/>
        </w:trPr>
        <w:tc>
          <w:tcPr>
            <w:tcW w:w="197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81" w:type="pct"/>
            <w:vAlign w:val="center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75" w:type="pct"/>
            <w:vAlign w:val="center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94" w:type="pct"/>
            <w:vAlign w:val="center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9" w:type="pct"/>
            <w:vAlign w:val="center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7" w:type="pct"/>
            <w:vAlign w:val="center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9C277E" w14:textId="48896E72" w:rsidR="00030F5D" w:rsidRPr="00161FF6" w:rsidRDefault="00030F5D" w:rsidP="00CB3106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5" w:name="_Hlk36465376"/>
      <w:r w:rsidR="00E220E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E220E2">
        <w:rPr>
          <w:rFonts w:ascii="Calibri" w:hAnsi="Calibri" w:cs="Calibri"/>
        </w:rPr>
        <w:instrText xml:space="preserve"> FORMTEXT </w:instrText>
      </w:r>
      <w:r w:rsidR="00E220E2">
        <w:rPr>
          <w:rFonts w:ascii="Calibri" w:hAnsi="Calibri" w:cs="Calibri"/>
        </w:rPr>
      </w:r>
      <w:r w:rsidR="00E220E2">
        <w:rPr>
          <w:rFonts w:ascii="Calibri" w:hAnsi="Calibri" w:cs="Calibri"/>
        </w:rPr>
        <w:fldChar w:fldCharType="separate"/>
      </w:r>
      <w:r w:rsidR="00E220E2">
        <w:rPr>
          <w:rFonts w:ascii="Calibri" w:hAnsi="Calibri" w:cs="Calibri"/>
          <w:noProof/>
        </w:rPr>
        <w:t>......................................................</w:t>
      </w:r>
      <w:r w:rsidR="00E220E2">
        <w:rPr>
          <w:rFonts w:ascii="Calibri" w:hAnsi="Calibri" w:cs="Calibri"/>
        </w:rPr>
        <w:fldChar w:fldCharType="end"/>
      </w:r>
      <w:bookmarkEnd w:id="5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648E94B1" w14:textId="0180B228" w:rsidR="00E735C4" w:rsidRPr="00030F5D" w:rsidRDefault="00030F5D" w:rsidP="00030F5D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E735C4" w:rsidRPr="00030F5D" w:rsidSect="00030F5D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F348" w14:textId="4608BB90" w:rsidR="007B772D" w:rsidRPr="00030F5D" w:rsidRDefault="00030F5D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0F5D">
      <w:rPr>
        <w:rFonts w:ascii="Calibri" w:hAnsi="Calibri" w:cs="Calibri"/>
        <w:sz w:val="22"/>
        <w:szCs w:val="22"/>
        <w:lang w:val="pl-PL"/>
      </w:rPr>
      <w:t xml:space="preserve">- </w:t>
    </w:r>
    <w:r w:rsidRPr="00030F5D">
      <w:rPr>
        <w:rFonts w:ascii="Calibri" w:hAnsi="Calibri" w:cs="Calibri"/>
        <w:sz w:val="22"/>
        <w:szCs w:val="22"/>
        <w:lang w:val="pl-PL"/>
      </w:rPr>
      <w:fldChar w:fldCharType="begin"/>
    </w:r>
    <w:r w:rsidRPr="00030F5D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0F5D">
      <w:rPr>
        <w:rFonts w:ascii="Calibri" w:hAnsi="Calibri" w:cs="Calibri"/>
        <w:sz w:val="22"/>
        <w:szCs w:val="22"/>
        <w:lang w:val="pl-PL"/>
      </w:rPr>
      <w:fldChar w:fldCharType="separate"/>
    </w:r>
    <w:r w:rsidR="001F604C">
      <w:rPr>
        <w:rFonts w:ascii="Calibri" w:hAnsi="Calibri" w:cs="Calibri"/>
        <w:noProof/>
        <w:sz w:val="22"/>
        <w:szCs w:val="22"/>
        <w:lang w:val="pl-PL"/>
      </w:rPr>
      <w:t>1</w:t>
    </w:r>
    <w:r w:rsidRPr="00030F5D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23F1C9F4" w14:textId="6E0DB9F5" w:rsidR="00030F5D" w:rsidRDefault="00030F5D" w:rsidP="00030F5D">
      <w:pPr>
        <w:pStyle w:val="Tekstprzypisudolnego"/>
        <w:jc w:val="both"/>
      </w:pPr>
      <w:r w:rsidRPr="00030F5D">
        <w:rPr>
          <w:rStyle w:val="Odwoanieprzypisudolnego"/>
          <w:vertAlign w:val="baseline"/>
        </w:rPr>
        <w:t>*</w:t>
      </w:r>
      <w:r>
        <w:t xml:space="preserve"> </w:t>
      </w:r>
      <w:r w:rsidRPr="00030F5D">
        <w:t>Do wykazu należy załączyć dowody określające czy wskazane usługi zostały wykonane należycie lub są wykonywane należycie. Przy czym dowodami, o których mowa, są referencje bądź inne dokumenty wystawione przez podmiot, na rzecz którego usługi były wykonywane, a w przypadku świadczeń okresowych lub ciągłych są wykonywane, a jeżeli z</w:t>
      </w:r>
      <w:r>
        <w:t> </w:t>
      </w:r>
      <w:r w:rsidRPr="00030F5D">
        <w:t>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29F4" w14:textId="23D12524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>Formularz 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5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7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6"/>
  </w:num>
  <w:num w:numId="5">
    <w:abstractNumId w:val="28"/>
  </w:num>
  <w:num w:numId="6">
    <w:abstractNumId w:val="18"/>
  </w:num>
  <w:num w:numId="7">
    <w:abstractNumId w:val="17"/>
  </w:num>
  <w:num w:numId="8">
    <w:abstractNumId w:val="32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1"/>
  </w:num>
  <w:num w:numId="15">
    <w:abstractNumId w:val="36"/>
  </w:num>
  <w:num w:numId="16">
    <w:abstractNumId w:val="23"/>
  </w:num>
  <w:num w:numId="17">
    <w:abstractNumId w:val="34"/>
  </w:num>
  <w:num w:numId="18">
    <w:abstractNumId w:val="22"/>
  </w:num>
  <w:num w:numId="19">
    <w:abstractNumId w:val="30"/>
  </w:num>
  <w:num w:numId="20">
    <w:abstractNumId w:val="20"/>
  </w:num>
  <w:num w:numId="21">
    <w:abstractNumId w:val="33"/>
  </w:num>
  <w:num w:numId="22">
    <w:abstractNumId w:val="15"/>
  </w:num>
  <w:num w:numId="23">
    <w:abstractNumId w:val="16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14"/>
  </w:num>
  <w:num w:numId="30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3BC4DCEF-AEBE-48BF-BA87-989CB57C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EDB04-BD45-4DC8-BD6B-E30D6750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1514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9</cp:revision>
  <cp:lastPrinted>2020-04-29T12:55:00Z</cp:lastPrinted>
  <dcterms:created xsi:type="dcterms:W3CDTF">2020-03-31T10:04:00Z</dcterms:created>
  <dcterms:modified xsi:type="dcterms:W3CDTF">2020-04-29T12:55:00Z</dcterms:modified>
</cp:coreProperties>
</file>