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7036B1AC" w14:textId="43398EB6" w:rsidR="00EA1133" w:rsidRPr="000654B8" w:rsidRDefault="00EA1133" w:rsidP="00EA1133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</w:t>
      </w:r>
      <w:r w:rsidR="008E6C64">
        <w:rPr>
          <w:rFonts w:ascii="Calibri" w:hAnsi="Calibri" w:cs="Calibri"/>
          <w:sz w:val="24"/>
          <w:szCs w:val="24"/>
          <w:lang w:val="pl-PL"/>
        </w:rPr>
        <w:t>, znak PZD.I.252.1.</w:t>
      </w:r>
      <w:r w:rsidR="00227374">
        <w:rPr>
          <w:rFonts w:ascii="Calibri" w:hAnsi="Calibri" w:cs="Calibri"/>
          <w:sz w:val="24"/>
          <w:szCs w:val="24"/>
          <w:lang w:val="pl-PL"/>
        </w:rPr>
        <w:t>11</w:t>
      </w:r>
      <w:r w:rsidR="008E6C6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="00416917">
        <w:rPr>
          <w:rFonts w:ascii="Calibri" w:hAnsi="Calibri" w:cs="Calibri"/>
          <w:sz w:val="24"/>
          <w:szCs w:val="24"/>
          <w:lang w:val="pl-PL"/>
        </w:rPr>
        <w:t>na</w:t>
      </w:r>
    </w:p>
    <w:p w14:paraId="42818CA8" w14:textId="73B91C30" w:rsidR="00EA1133" w:rsidRPr="000654B8" w:rsidRDefault="00EA1133" w:rsidP="00A36A63">
      <w:pPr>
        <w:keepNext/>
        <w:spacing w:before="120" w:line="360" w:lineRule="auto"/>
        <w:jc w:val="center"/>
        <w:rPr>
          <w:rFonts w:ascii="Calibri" w:hAnsi="Calibri" w:cs="Calibri"/>
          <w:b/>
          <w:bCs/>
        </w:rPr>
      </w:pPr>
      <w:r w:rsidRPr="000654B8">
        <w:rPr>
          <w:rFonts w:ascii="Calibri" w:hAnsi="Calibri" w:cs="Calibri"/>
          <w:b/>
          <w:bCs/>
        </w:rPr>
        <w:t>Częś</w:t>
      </w:r>
      <w:r w:rsidR="00416917">
        <w:rPr>
          <w:rFonts w:ascii="Calibri" w:hAnsi="Calibri" w:cs="Calibri"/>
          <w:b/>
          <w:bCs/>
        </w:rPr>
        <w:t>ć</w:t>
      </w:r>
      <w:r w:rsidRPr="000654B8">
        <w:rPr>
          <w:rFonts w:ascii="Calibri" w:hAnsi="Calibri" w:cs="Calibri"/>
          <w:b/>
          <w:bCs/>
        </w:rPr>
        <w:t xml:space="preserve"> </w:t>
      </w:r>
      <w:r w:rsidR="00A36A63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kst1"/>
      <w:r w:rsidR="00A36A63">
        <w:rPr>
          <w:rFonts w:ascii="Calibri" w:hAnsi="Calibri" w:cs="Calibri"/>
          <w:b/>
          <w:bCs/>
        </w:rPr>
        <w:instrText xml:space="preserve"> FORMTEXT </w:instrText>
      </w:r>
      <w:r w:rsidR="00A36A63">
        <w:rPr>
          <w:rFonts w:ascii="Calibri" w:hAnsi="Calibri" w:cs="Calibri"/>
          <w:b/>
          <w:bCs/>
        </w:rPr>
      </w:r>
      <w:r w:rsidR="00A36A63">
        <w:rPr>
          <w:rFonts w:ascii="Calibri" w:hAnsi="Calibri" w:cs="Calibri"/>
          <w:b/>
          <w:bCs/>
        </w:rPr>
        <w:fldChar w:fldCharType="separate"/>
      </w:r>
      <w:r w:rsidR="00A36A63">
        <w:rPr>
          <w:rFonts w:ascii="Calibri" w:hAnsi="Calibri" w:cs="Calibri"/>
          <w:b/>
          <w:bCs/>
          <w:noProof/>
        </w:rPr>
        <w:t> </w:t>
      </w:r>
      <w:r w:rsidR="00A36A63">
        <w:rPr>
          <w:rFonts w:ascii="Calibri" w:hAnsi="Calibri" w:cs="Calibri"/>
          <w:b/>
          <w:bCs/>
          <w:noProof/>
        </w:rPr>
        <w:t> </w:t>
      </w:r>
      <w:r w:rsidR="00A36A63">
        <w:rPr>
          <w:rFonts w:ascii="Calibri" w:hAnsi="Calibri" w:cs="Calibri"/>
          <w:b/>
          <w:bCs/>
          <w:noProof/>
        </w:rPr>
        <w:t> </w:t>
      </w:r>
      <w:r w:rsidR="00A36A63">
        <w:rPr>
          <w:rFonts w:ascii="Calibri" w:hAnsi="Calibri" w:cs="Calibri"/>
          <w:b/>
          <w:bCs/>
          <w:noProof/>
        </w:rPr>
        <w:t> </w:t>
      </w:r>
      <w:r w:rsidR="00A36A63">
        <w:rPr>
          <w:rFonts w:ascii="Calibri" w:hAnsi="Calibri" w:cs="Calibri"/>
          <w:b/>
          <w:bCs/>
          <w:noProof/>
        </w:rPr>
        <w:t> </w:t>
      </w:r>
      <w:r w:rsidR="00A36A63">
        <w:rPr>
          <w:rFonts w:ascii="Calibri" w:hAnsi="Calibri" w:cs="Calibri"/>
          <w:b/>
          <w:bCs/>
        </w:rPr>
        <w:fldChar w:fldCharType="end"/>
      </w:r>
      <w:bookmarkEnd w:id="0"/>
      <w:r w:rsidR="00A36A63">
        <w:rPr>
          <w:rFonts w:ascii="Calibri" w:hAnsi="Calibri" w:cs="Calibri"/>
          <w:b/>
          <w:bCs/>
        </w:rPr>
        <w:t xml:space="preserve"> </w:t>
      </w:r>
      <w:r w:rsidRPr="000654B8">
        <w:rPr>
          <w:rFonts w:ascii="Calibri" w:hAnsi="Calibri" w:cs="Calibri"/>
          <w:b/>
          <w:bCs/>
        </w:rPr>
        <w:t xml:space="preserve">zamówienia – Opracowanie dokumentacji </w:t>
      </w:r>
      <w:r w:rsidR="00A926F3">
        <w:rPr>
          <w:rFonts w:ascii="Calibri" w:hAnsi="Calibri" w:cs="Calibri"/>
          <w:b/>
          <w:bCs/>
        </w:rPr>
        <w:t xml:space="preserve">projektowej na rozbudowę </w:t>
      </w:r>
      <w:r w:rsidRPr="000654B8">
        <w:rPr>
          <w:rFonts w:ascii="Calibri" w:hAnsi="Calibri" w:cs="Calibri"/>
          <w:b/>
          <w:bCs/>
        </w:rPr>
        <w:t xml:space="preserve">drogi powiatowej nr </w:t>
      </w:r>
      <w:r w:rsidR="00A36A63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"/>
            </w:textInput>
          </w:ffData>
        </w:fldChar>
      </w:r>
      <w:bookmarkStart w:id="1" w:name="Tekst2"/>
      <w:r w:rsidR="00A36A63">
        <w:rPr>
          <w:rFonts w:ascii="Calibri" w:hAnsi="Calibri" w:cs="Calibri"/>
          <w:b/>
          <w:bCs/>
        </w:rPr>
        <w:instrText xml:space="preserve"> FORMTEXT </w:instrText>
      </w:r>
      <w:r w:rsidR="00A36A63">
        <w:rPr>
          <w:rFonts w:ascii="Calibri" w:hAnsi="Calibri" w:cs="Calibri"/>
          <w:b/>
          <w:bCs/>
        </w:rPr>
      </w:r>
      <w:r w:rsidR="00A36A63">
        <w:rPr>
          <w:rFonts w:ascii="Calibri" w:hAnsi="Calibri" w:cs="Calibri"/>
          <w:b/>
          <w:bCs/>
        </w:rPr>
        <w:fldChar w:fldCharType="separate"/>
      </w:r>
      <w:r w:rsidR="00A36A63">
        <w:rPr>
          <w:rFonts w:ascii="Calibri" w:hAnsi="Calibri" w:cs="Calibri"/>
          <w:b/>
          <w:bCs/>
          <w:noProof/>
        </w:rPr>
        <w:t>........................</w:t>
      </w:r>
      <w:r w:rsidR="00A36A63">
        <w:rPr>
          <w:rFonts w:ascii="Calibri" w:hAnsi="Calibri" w:cs="Calibri"/>
          <w:b/>
          <w:bCs/>
        </w:rPr>
        <w:fldChar w:fldCharType="end"/>
      </w:r>
      <w:bookmarkEnd w:id="1"/>
      <w:r w:rsidRPr="000654B8">
        <w:rPr>
          <w:rFonts w:ascii="Calibri" w:hAnsi="Calibri" w:cs="Calibri"/>
          <w:b/>
          <w:bCs/>
        </w:rPr>
        <w:t>,</w:t>
      </w:r>
    </w:p>
    <w:p w14:paraId="7EFDD514" w14:textId="38B6C043" w:rsidR="00EA1133" w:rsidRPr="000654B8" w:rsidRDefault="00EA1133" w:rsidP="00EA1133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654B8">
        <w:rPr>
          <w:rFonts w:ascii="Calibri" w:hAnsi="Calibri" w:cs="Calibri"/>
          <w:i/>
          <w:iCs/>
          <w:sz w:val="20"/>
          <w:lang w:val="pl-PL"/>
        </w:rPr>
        <w:t>wpisać numer części zamówienia oraz odpowiedni numer</w:t>
      </w:r>
      <w:r w:rsidR="008E6C64">
        <w:rPr>
          <w:rFonts w:ascii="Calibri" w:hAnsi="Calibri" w:cs="Calibri"/>
          <w:i/>
          <w:iCs/>
          <w:sz w:val="20"/>
          <w:lang w:val="pl-PL"/>
        </w:rPr>
        <w:t xml:space="preserve"> (nazwę)</w:t>
      </w:r>
      <w:r w:rsidRPr="000654B8">
        <w:rPr>
          <w:rFonts w:ascii="Calibri" w:hAnsi="Calibri" w:cs="Calibri"/>
          <w:i/>
          <w:iCs/>
          <w:sz w:val="20"/>
          <w:lang w:val="pl-PL"/>
        </w:rPr>
        <w:t xml:space="preserve"> drogi</w:t>
      </w:r>
    </w:p>
    <w:p w14:paraId="6AE46E7A" w14:textId="77777777" w:rsidR="00EA1133" w:rsidRPr="004C31A2" w:rsidRDefault="00EA1133" w:rsidP="00EA1133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</w:t>
      </w:r>
      <w:proofErr w:type="spellStart"/>
      <w:r w:rsidRPr="00FF70B1">
        <w:rPr>
          <w:rFonts w:ascii="Calibri" w:hAnsi="Calibri" w:cs="Calibri"/>
        </w:rPr>
        <w:t>ych</w:t>
      </w:r>
      <w:proofErr w:type="spellEnd"/>
      <w:r w:rsidRPr="00FF70B1">
        <w:rPr>
          <w:rFonts w:ascii="Calibri" w:hAnsi="Calibri" w:cs="Calibri"/>
        </w:rPr>
        <w:t xml:space="preserve">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A926F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74775186-82F9-4F5D-B4BA-820E031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D5BB-D8FB-4962-9828-970322F9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7</cp:revision>
  <cp:lastPrinted>2020-04-29T12:53:00Z</cp:lastPrinted>
  <dcterms:created xsi:type="dcterms:W3CDTF">2020-03-31T10:03:00Z</dcterms:created>
  <dcterms:modified xsi:type="dcterms:W3CDTF">2020-04-29T12:54:00Z</dcterms:modified>
</cp:coreProperties>
</file>