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5702A9" w:rsidRPr="00030F5D" w14:paraId="0331EDB1" w14:textId="77777777" w:rsidTr="00C06971">
        <w:trPr>
          <w:cantSplit/>
          <w:trHeight w:val="1134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28E9C03" w14:textId="10EDBDAA" w:rsidR="005702A9" w:rsidRPr="00030F5D" w:rsidRDefault="00C0697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napToGrid w:val="0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napToGrid w:val="0"/>
              </w:rPr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napToGrid w:val="0"/>
              </w:rPr>
              <w:t>........................................................................</w:t>
            </w:r>
            <w:r>
              <w:rPr>
                <w:rFonts w:ascii="Calibri" w:hAnsi="Calibri" w:cs="Calibri"/>
                <w:b/>
                <w:bCs/>
                <w:snapToGrid w:val="0"/>
              </w:rPr>
              <w:fldChar w:fldCharType="end"/>
            </w:r>
          </w:p>
        </w:tc>
        <w:tc>
          <w:tcPr>
            <w:tcW w:w="4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6B09258D" w:rsidR="005702A9" w:rsidRPr="00030F5D" w:rsidRDefault="005702A9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  <w:tr w:rsidR="005702A9" w:rsidRPr="00030F5D" w14:paraId="59890FFC" w14:textId="77777777" w:rsidTr="005702A9">
        <w:trPr>
          <w:cantSplit/>
          <w:trHeight w:val="65"/>
        </w:trPr>
        <w:tc>
          <w:tcPr>
            <w:tcW w:w="5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452" w14:textId="761B2BC1" w:rsidR="005702A9" w:rsidRPr="00030F5D" w:rsidRDefault="005702A9" w:rsidP="00570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2A2F" w14:textId="77777777" w:rsidR="005702A9" w:rsidRPr="00030F5D" w:rsidRDefault="005702A9" w:rsidP="005702A9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1C8AF3FB" w14:textId="77777777" w:rsidR="005702A9" w:rsidRDefault="0066003B" w:rsidP="005702A9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702A9" w:rsidRPr="004C31A2">
        <w:rPr>
          <w:rFonts w:ascii="Calibri" w:hAnsi="Calibri" w:cs="Calibri"/>
          <w:sz w:val="24"/>
          <w:szCs w:val="24"/>
          <w:lang w:val="pl-PL"/>
        </w:rPr>
        <w:t>pn</w:t>
      </w:r>
      <w:r w:rsidR="005702A9" w:rsidRPr="000E5E36">
        <w:rPr>
          <w:rFonts w:ascii="Calibri" w:hAnsi="Calibri" w:cs="Calibri"/>
          <w:sz w:val="24"/>
          <w:szCs w:val="24"/>
          <w:lang w:val="pl-PL"/>
        </w:rPr>
        <w:t>. „</w:t>
      </w:r>
      <w:r w:rsidR="005702A9" w:rsidRPr="00A46DBB">
        <w:rPr>
          <w:rFonts w:asciiTheme="minorHAnsi" w:hAnsiTheme="minorHAnsi" w:cstheme="minorHAnsi"/>
          <w:b/>
          <w:sz w:val="24"/>
          <w:szCs w:val="24"/>
        </w:rPr>
        <w:t>Mechaniczne koszenie traw i</w:t>
      </w:r>
      <w:r w:rsidR="005702A9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5702A9" w:rsidRPr="00A46DBB">
        <w:rPr>
          <w:rFonts w:asciiTheme="minorHAnsi" w:hAnsiTheme="minorHAnsi" w:cstheme="minorHAnsi"/>
          <w:b/>
          <w:sz w:val="24"/>
          <w:szCs w:val="24"/>
        </w:rPr>
        <w:t>chwastów w pasie drogowym dróg powiatowych na terenie powiatu radomskiego</w:t>
      </w:r>
      <w:r w:rsidR="005702A9"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5702A9" w:rsidRPr="000E5E36">
        <w:rPr>
          <w:rFonts w:ascii="Calibri" w:hAnsi="Calibri" w:cs="Calibri"/>
          <w:sz w:val="24"/>
          <w:szCs w:val="24"/>
        </w:rPr>
        <w:t>prowadzon</w:t>
      </w:r>
      <w:r w:rsidR="005702A9" w:rsidRPr="000E5E36">
        <w:rPr>
          <w:rFonts w:ascii="Calibri" w:hAnsi="Calibri" w:cs="Calibri"/>
          <w:sz w:val="24"/>
          <w:szCs w:val="24"/>
          <w:lang w:val="pl-PL"/>
        </w:rPr>
        <w:t>ym</w:t>
      </w:r>
      <w:r w:rsidR="005702A9" w:rsidRPr="004C31A2">
        <w:rPr>
          <w:rFonts w:ascii="Calibri" w:hAnsi="Calibri" w:cs="Calibri"/>
          <w:sz w:val="24"/>
          <w:szCs w:val="24"/>
        </w:rPr>
        <w:t xml:space="preserve"> </w:t>
      </w:r>
      <w:r w:rsidR="005702A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="005702A9" w:rsidRPr="004C31A2">
        <w:rPr>
          <w:rFonts w:ascii="Calibri" w:hAnsi="Calibri" w:cs="Calibri"/>
          <w:sz w:val="24"/>
          <w:szCs w:val="24"/>
        </w:rPr>
        <w:t>przez Powiatowy Zarząd Dróg Publicznych w</w:t>
      </w:r>
      <w:r w:rsidR="005702A9">
        <w:rPr>
          <w:rFonts w:ascii="Calibri" w:hAnsi="Calibri" w:cs="Calibri"/>
          <w:sz w:val="24"/>
          <w:szCs w:val="24"/>
          <w:lang w:val="pl-PL"/>
        </w:rPr>
        <w:t> </w:t>
      </w:r>
      <w:r w:rsidR="005702A9" w:rsidRPr="004C31A2">
        <w:rPr>
          <w:rFonts w:ascii="Calibri" w:hAnsi="Calibri" w:cs="Calibri"/>
          <w:sz w:val="24"/>
          <w:szCs w:val="24"/>
        </w:rPr>
        <w:t>Radomiu</w:t>
      </w:r>
      <w:r w:rsidR="005702A9">
        <w:rPr>
          <w:rFonts w:ascii="Calibri" w:hAnsi="Calibri" w:cs="Calibri"/>
          <w:sz w:val="24"/>
          <w:szCs w:val="24"/>
          <w:lang w:val="pl-PL"/>
        </w:rPr>
        <w:t>,</w:t>
      </w:r>
      <w:r w:rsidR="005702A9" w:rsidRPr="004C31A2">
        <w:rPr>
          <w:rFonts w:ascii="Calibri" w:hAnsi="Calibri" w:cs="Calibri"/>
          <w:sz w:val="24"/>
          <w:szCs w:val="24"/>
        </w:rPr>
        <w:t xml:space="preserve"> </w:t>
      </w:r>
      <w:r w:rsidR="005702A9">
        <w:rPr>
          <w:rFonts w:ascii="Calibri" w:hAnsi="Calibri" w:cs="Calibri"/>
          <w:sz w:val="24"/>
          <w:szCs w:val="24"/>
          <w:lang w:val="pl-PL"/>
        </w:rPr>
        <w:t>na</w:t>
      </w:r>
    </w:p>
    <w:p w14:paraId="19BEB4BC" w14:textId="77777777" w:rsidR="005702A9" w:rsidRPr="00764FFE" w:rsidRDefault="005702A9" w:rsidP="005702A9">
      <w:pPr>
        <w:keepNext/>
        <w:spacing w:before="120"/>
        <w:jc w:val="both"/>
        <w:rPr>
          <w:rFonts w:ascii="Calibri" w:hAnsi="Calibri" w:cs="Calibri"/>
        </w:rPr>
      </w:pPr>
      <w:r w:rsidRPr="00764FFE">
        <w:rPr>
          <w:rFonts w:asciiTheme="minorHAnsi" w:hAnsiTheme="minorHAnsi" w:cstheme="minorHAnsi"/>
          <w:b/>
        </w:rPr>
        <w:t xml:space="preserve">Część </w:t>
      </w:r>
      <w:r w:rsidRPr="00764FFE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764FFE">
        <w:rPr>
          <w:rFonts w:asciiTheme="minorHAnsi" w:hAnsiTheme="minorHAnsi" w:cstheme="minorHAnsi"/>
          <w:b/>
          <w:bCs/>
        </w:rPr>
        <w:instrText xml:space="preserve"> FORMTEXT </w:instrText>
      </w:r>
      <w:r w:rsidRPr="00764FFE">
        <w:rPr>
          <w:rFonts w:asciiTheme="minorHAnsi" w:hAnsiTheme="minorHAnsi" w:cstheme="minorHAnsi"/>
          <w:b/>
          <w:bCs/>
        </w:rPr>
      </w:r>
      <w:r w:rsidRPr="00764FFE">
        <w:rPr>
          <w:rFonts w:asciiTheme="minorHAnsi" w:hAnsiTheme="minorHAnsi" w:cstheme="minorHAnsi"/>
          <w:b/>
          <w:bCs/>
        </w:rPr>
        <w:fldChar w:fldCharType="separate"/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  <w:noProof/>
        </w:rPr>
        <w:t> </w:t>
      </w:r>
      <w:r w:rsidRPr="00764FFE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sym w:font="Symbol" w:char="F02D"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4284DE3" w14:textId="77777777" w:rsidR="005702A9" w:rsidRDefault="005702A9" w:rsidP="005702A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(wpisać numer i nazwę części)</w:t>
      </w:r>
    </w:p>
    <w:p w14:paraId="66D2328A" w14:textId="1FDE9FCC" w:rsidR="001D2DAB" w:rsidRPr="00030F5D" w:rsidRDefault="00030F5D" w:rsidP="00030F5D">
      <w:pPr>
        <w:pStyle w:val="Tekstpodstawowy21"/>
        <w:spacing w:before="60" w:after="12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świadczamy, że w okresie ostatnich 3 lat przed upływem terminu składania ofert (a jeżeli okres działalności jest krótszy – w tym okresie) wykonaliśmy/wykonujemy, zgodnie z warunkiem określonym w SIWZ, 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E220E2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E220E2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3ABE8E3D" w14:textId="62B4B0D6" w:rsidR="001D2DAB" w:rsidRPr="0066003B" w:rsidRDefault="0066003B" w:rsidP="0066003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003B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 określeniem zakresu wykonanych prac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bookmarkStart w:id="0" w:name="_Hlk37334035"/>
      <w:r w:rsidRPr="00161FF6">
        <w:rPr>
          <w:rFonts w:ascii="Calibri" w:hAnsi="Calibri" w:cs="Calibri"/>
        </w:rPr>
        <w:tab/>
      </w:r>
      <w:bookmarkStart w:id="1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1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  <w:bookmarkEnd w:id="0"/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A8C0" w14:textId="77777777" w:rsidR="008636E8" w:rsidRDefault="008636E8">
      <w:r>
        <w:separator/>
      </w:r>
    </w:p>
  </w:endnote>
  <w:endnote w:type="continuationSeparator" w:id="0">
    <w:p w14:paraId="763D692A" w14:textId="77777777" w:rsidR="008636E8" w:rsidRDefault="0086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66003B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770E" w14:textId="77777777" w:rsidR="008636E8" w:rsidRDefault="008636E8">
      <w:r>
        <w:separator/>
      </w:r>
    </w:p>
  </w:footnote>
  <w:footnote w:type="continuationSeparator" w:id="0">
    <w:p w14:paraId="4AEA97E5" w14:textId="77777777" w:rsidR="008636E8" w:rsidRDefault="008636E8">
      <w:r>
        <w:continuationSeparator/>
      </w:r>
    </w:p>
  </w:footnote>
  <w:footnote w:id="1">
    <w:p w14:paraId="23F1C9F4" w14:textId="6E0DB9F5" w:rsidR="005702A9" w:rsidRPr="00C06971" w:rsidRDefault="005702A9" w:rsidP="00030F5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C06971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C06971">
        <w:rPr>
          <w:rFonts w:asciiTheme="minorHAnsi" w:hAnsiTheme="minorHAnsi" w:cstheme="minorHAnsi"/>
        </w:rPr>
        <w:t xml:space="preserve"> </w:t>
      </w:r>
      <w:r w:rsidRPr="00C06971">
        <w:rPr>
          <w:rFonts w:asciiTheme="minorHAnsi" w:hAnsiTheme="minorHAnsi" w:cstheme="minorHAnsi"/>
          <w:i/>
          <w:iCs/>
        </w:rPr>
        <w:t>Do wykazu należy załączyć 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746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2A9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03B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6E8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5FC8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971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469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16521D-CC29-4127-ABEC-CF0D4CC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B7C3-3C3E-4168-977B-6AAFED28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1647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6</cp:revision>
  <cp:lastPrinted>2019-05-14T10:22:00Z</cp:lastPrinted>
  <dcterms:created xsi:type="dcterms:W3CDTF">2020-04-07T21:20:00Z</dcterms:created>
  <dcterms:modified xsi:type="dcterms:W3CDTF">2020-04-09T12:17:00Z</dcterms:modified>
</cp:coreProperties>
</file>