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890"/>
      </w:tblGrid>
      <w:tr w:rsidR="00FF70B1" w:rsidRPr="0069685E" w14:paraId="12354617" w14:textId="77777777" w:rsidTr="00476762">
        <w:trPr>
          <w:cantSplit/>
          <w:trHeight w:val="1418"/>
        </w:trPr>
        <w:tc>
          <w:tcPr>
            <w:tcW w:w="2536" w:type="pct"/>
          </w:tcPr>
          <w:p w14:paraId="639F1718" w14:textId="615307D6" w:rsidR="00FF70B1" w:rsidRPr="00FF70B1" w:rsidRDefault="00FF70B1" w:rsidP="00FF70B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F70B1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464" w:type="pct"/>
            <w:vAlign w:val="center"/>
          </w:tcPr>
          <w:p w14:paraId="6945F08C" w14:textId="49607C93" w:rsidR="00FF70B1" w:rsidRPr="00FF70B1" w:rsidRDefault="00FF70B1" w:rsidP="0047676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F70B1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5989B017" w14:textId="0FBD7AD0" w:rsidR="00FF70B1" w:rsidRPr="00FF70B1" w:rsidRDefault="00FF70B1" w:rsidP="00FF70B1">
            <w:pPr>
              <w:jc w:val="center"/>
              <w:rPr>
                <w:rFonts w:ascii="Calibri" w:hAnsi="Calibri" w:cs="Calibri"/>
              </w:rPr>
            </w:pPr>
            <w:r w:rsidRPr="00FF70B1">
              <w:rPr>
                <w:rFonts w:ascii="Calibri" w:hAnsi="Calibri" w:cs="Calibri"/>
                <w:sz w:val="22"/>
                <w:szCs w:val="22"/>
              </w:rPr>
              <w:t>składane na podstawie art. 25a ust. 1 ustawy z dnia 29.01.2004r. Prawo zamówień publicznych</w:t>
            </w:r>
            <w:r w:rsidRPr="00FF70B1">
              <w:rPr>
                <w:rFonts w:ascii="Calibri" w:hAnsi="Calibri" w:cs="Calibri"/>
              </w:rPr>
              <w:t xml:space="preserve"> </w:t>
            </w:r>
          </w:p>
        </w:tc>
      </w:tr>
    </w:tbl>
    <w:p w14:paraId="20CE8AC4" w14:textId="77777777" w:rsidR="00FF70B1" w:rsidRPr="00FF70B1" w:rsidRDefault="00FF70B1" w:rsidP="00FF70B1">
      <w:pPr>
        <w:spacing w:before="120" w:after="120"/>
        <w:jc w:val="center"/>
        <w:rPr>
          <w:rFonts w:ascii="Calibri" w:hAnsi="Calibri" w:cs="Calibri"/>
          <w:b/>
          <w:bCs/>
          <w:u w:val="single"/>
        </w:rPr>
      </w:pPr>
      <w:r w:rsidRPr="00FF70B1">
        <w:rPr>
          <w:rFonts w:ascii="Calibri" w:hAnsi="Calibri" w:cs="Calibri"/>
          <w:b/>
          <w:bCs/>
          <w:u w:val="single"/>
        </w:rPr>
        <w:t>DOTYCZĄCE SPEŁNIANIA WARUNKÓW UDZIAŁU W POSTĘPOWANIA</w:t>
      </w:r>
    </w:p>
    <w:p w14:paraId="6AE46E7A" w14:textId="27FFB0CF" w:rsidR="00EA1133" w:rsidRPr="004C31A2" w:rsidRDefault="00EA1133" w:rsidP="00E9009D">
      <w:pPr>
        <w:pStyle w:val="Tekstpodstawowy"/>
        <w:jc w:val="both"/>
        <w:rPr>
          <w:rFonts w:ascii="Calibri" w:hAnsi="Calibri" w:cs="Calibri"/>
          <w:sz w:val="24"/>
          <w:szCs w:val="24"/>
        </w:rPr>
      </w:pPr>
      <w:r w:rsidRPr="000654B8">
        <w:rPr>
          <w:rFonts w:ascii="Calibri" w:hAnsi="Calibri" w:cs="Calibri"/>
          <w:sz w:val="24"/>
          <w:szCs w:val="24"/>
          <w:lang w:val="pl-PL"/>
        </w:rPr>
        <w:t>Składając ofertę w postępowaniu o zamówienie publiczne pn. „</w:t>
      </w:r>
      <w:r w:rsidR="00E9009D" w:rsidRPr="00E9009D">
        <w:rPr>
          <w:rFonts w:ascii="Calibri" w:hAnsi="Calibri" w:cs="Calibri"/>
          <w:b/>
          <w:bCs/>
          <w:sz w:val="24"/>
          <w:szCs w:val="24"/>
        </w:rPr>
        <w:t>Przebudowa drogi powiatowej nr</w:t>
      </w:r>
      <w:r w:rsidR="00E9009D">
        <w:rPr>
          <w:rFonts w:ascii="Calibri" w:hAnsi="Calibri" w:cs="Calibri"/>
          <w:b/>
          <w:bCs/>
          <w:sz w:val="24"/>
          <w:szCs w:val="24"/>
          <w:lang w:val="pl-PL"/>
        </w:rPr>
        <w:t> </w:t>
      </w:r>
      <w:r w:rsidR="00E9009D" w:rsidRPr="00E9009D">
        <w:rPr>
          <w:rFonts w:ascii="Calibri" w:hAnsi="Calibri" w:cs="Calibri"/>
          <w:b/>
          <w:bCs/>
          <w:sz w:val="24"/>
          <w:szCs w:val="24"/>
        </w:rPr>
        <w:t>3505W Jaszowice – Wacławów – Sławno (I etap)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”, </w:t>
      </w:r>
      <w:r w:rsidRPr="000654B8">
        <w:rPr>
          <w:rFonts w:ascii="Calibri" w:hAnsi="Calibri" w:cs="Calibri"/>
          <w:sz w:val="24"/>
          <w:szCs w:val="24"/>
        </w:rPr>
        <w:t>prowadzon</w:t>
      </w:r>
      <w:r w:rsidRPr="000654B8">
        <w:rPr>
          <w:rFonts w:ascii="Calibri" w:hAnsi="Calibri" w:cs="Calibri"/>
          <w:sz w:val="24"/>
          <w:szCs w:val="24"/>
          <w:lang w:val="pl-PL"/>
        </w:rPr>
        <w:t>ym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0654B8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0654B8">
        <w:rPr>
          <w:rFonts w:ascii="Calibri" w:hAnsi="Calibri" w:cs="Calibri"/>
          <w:sz w:val="24"/>
          <w:szCs w:val="24"/>
        </w:rPr>
        <w:t>przez Powiatowy Zarząd Dróg Publicznych w Radomiu</w:t>
      </w:r>
      <w:r w:rsidR="000654B8" w:rsidRPr="000654B8">
        <w:rPr>
          <w:rFonts w:ascii="Calibri" w:hAnsi="Calibri" w:cs="Calibri"/>
          <w:sz w:val="24"/>
          <w:szCs w:val="24"/>
          <w:lang w:val="pl-PL"/>
        </w:rPr>
        <w:t>,</w:t>
      </w:r>
      <w:r w:rsidRPr="000654B8">
        <w:rPr>
          <w:rFonts w:ascii="Calibri" w:hAnsi="Calibri" w:cs="Calibri"/>
          <w:sz w:val="24"/>
          <w:szCs w:val="24"/>
        </w:rPr>
        <w:t xml:space="preserve"> </w:t>
      </w:r>
      <w:r w:rsidRPr="004C31A2">
        <w:rPr>
          <w:rFonts w:ascii="Calibri" w:hAnsi="Calibri" w:cs="Calibri"/>
          <w:sz w:val="24"/>
          <w:szCs w:val="24"/>
        </w:rPr>
        <w:t>oświadczam, co następuje:</w:t>
      </w:r>
    </w:p>
    <w:p w14:paraId="70CDD357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DOTYCZĄCA WYKONAWCY:</w:t>
      </w:r>
    </w:p>
    <w:p w14:paraId="23319E3A" w14:textId="40094ACD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spełniam warunki udziału w postępowaniu określone przez Zamawiającego w pkt 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</w:t>
      </w:r>
    </w:p>
    <w:p w14:paraId="418FE705" w14:textId="77777777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489E7D63" w14:textId="77777777" w:rsidR="00FF70B1" w:rsidRPr="00161FF6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033D1F40" w14:textId="77777777" w:rsidR="00FF70B1" w:rsidRPr="00FF70B1" w:rsidRDefault="00FF70B1" w:rsidP="00EA1133">
      <w:pPr>
        <w:keepNext/>
        <w:shd w:val="clear" w:color="auto" w:fill="BFBFBF"/>
        <w:spacing w:before="24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t>INFORMACJA W ZWIAZKU Z POLEGANIEM NA ZASOBACH INNYCH PODMIOTÓW:</w:t>
      </w:r>
    </w:p>
    <w:p w14:paraId="5AE49D62" w14:textId="7DC66B24" w:rsidR="00FF70B1" w:rsidRPr="00FF70B1" w:rsidRDefault="00FF70B1" w:rsidP="00FF70B1">
      <w:pPr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 celu wykazania spełniania warunków udziału w postępowaniu, określonych przez zamawiającego w pkt 9.2</w:t>
      </w:r>
      <w:r w:rsidR="00EA1133">
        <w:rPr>
          <w:rFonts w:ascii="Calibri" w:hAnsi="Calibri" w:cs="Calibri"/>
        </w:rPr>
        <w:t>.</w:t>
      </w:r>
      <w:r w:rsidRPr="00FF70B1">
        <w:rPr>
          <w:rFonts w:ascii="Calibri" w:hAnsi="Calibri" w:cs="Calibri"/>
        </w:rPr>
        <w:t xml:space="preserve"> Instrukcji dla Wykonawców (Rozdział 1 SIWZ), polegam na zasobach następującego/</w:t>
      </w:r>
      <w:proofErr w:type="spellStart"/>
      <w:r w:rsidRPr="00FF70B1">
        <w:rPr>
          <w:rFonts w:ascii="Calibri" w:hAnsi="Calibri" w:cs="Calibri"/>
        </w:rPr>
        <w:t>ych</w:t>
      </w:r>
      <w:proofErr w:type="spellEnd"/>
      <w:r w:rsidRPr="00FF70B1">
        <w:rPr>
          <w:rFonts w:ascii="Calibri" w:hAnsi="Calibri" w:cs="Calibri"/>
        </w:rPr>
        <w:t xml:space="preserve"> podmiotu/ów:</w:t>
      </w:r>
    </w:p>
    <w:p w14:paraId="0F76AF38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572CB010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15B7D84" w14:textId="40EA3932" w:rsidR="00EA1133" w:rsidRDefault="00EA1133" w:rsidP="00EA1133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0A71A57A" w14:textId="53AA1455" w:rsidR="00E9009D" w:rsidRDefault="00E9009D" w:rsidP="00E9009D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6F66FB19" w14:textId="77777777" w:rsidR="00E9009D" w:rsidRDefault="00E9009D" w:rsidP="00E9009D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75F2AA1A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79748FE4" w14:textId="77777777" w:rsidR="00FF70B1" w:rsidRPr="00FF70B1" w:rsidRDefault="00FF70B1" w:rsidP="00E9009D">
      <w:pPr>
        <w:keepNext/>
        <w:spacing w:before="120"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w następującym zakre</w:t>
      </w:r>
      <w:bookmarkStart w:id="0" w:name="_GoBack"/>
      <w:bookmarkEnd w:id="0"/>
      <w:r w:rsidRPr="00FF70B1">
        <w:rPr>
          <w:rFonts w:ascii="Calibri" w:hAnsi="Calibri" w:cs="Calibri"/>
        </w:rPr>
        <w:t>sie:</w:t>
      </w:r>
    </w:p>
    <w:p w14:paraId="07C12620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6F362103" w14:textId="77777777" w:rsidR="00E9009D" w:rsidRDefault="00E9009D" w:rsidP="00E9009D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667F308F" w14:textId="5CBBD029" w:rsidR="00E9009D" w:rsidRDefault="00E9009D" w:rsidP="00E9009D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545615AC" w14:textId="77777777" w:rsidR="00E9009D" w:rsidRDefault="00E9009D" w:rsidP="00E9009D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7E05CB0" w14:textId="2DEACF00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15509538" w14:textId="77777777" w:rsidR="00FF70B1" w:rsidRPr="00D632DC" w:rsidRDefault="00FF70B1" w:rsidP="00FF70B1">
      <w:pPr>
        <w:keepNext/>
        <w:spacing w:before="120"/>
        <w:jc w:val="both"/>
        <w:rPr>
          <w:rFonts w:ascii="Calibri" w:hAnsi="Calibri" w:cs="Calibri"/>
        </w:rPr>
      </w:pPr>
      <w:r w:rsidRPr="00D632DC">
        <w:rPr>
          <w:rFonts w:ascii="Calibri" w:hAnsi="Calibri" w:cs="Calibri"/>
        </w:rPr>
        <w:t>……………………………………………………………………………..………………………………………………………….……………..</w:t>
      </w:r>
    </w:p>
    <w:p w14:paraId="4F79518C" w14:textId="77777777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7C3A3748" w14:textId="77777777" w:rsidR="00FF70B1" w:rsidRPr="00D013A0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p w14:paraId="6067B3AD" w14:textId="77777777" w:rsidR="00FF70B1" w:rsidRPr="00FF70B1" w:rsidRDefault="00FF70B1" w:rsidP="00FF70B1">
      <w:pPr>
        <w:keepNext/>
        <w:shd w:val="clear" w:color="auto" w:fill="BFBFBF"/>
        <w:spacing w:before="120" w:after="120"/>
        <w:jc w:val="center"/>
        <w:rPr>
          <w:rFonts w:ascii="Calibri" w:hAnsi="Calibri" w:cs="Calibri"/>
          <w:b/>
          <w:bCs/>
        </w:rPr>
      </w:pPr>
      <w:r w:rsidRPr="00FF70B1">
        <w:rPr>
          <w:rFonts w:ascii="Calibri" w:hAnsi="Calibri" w:cs="Calibri"/>
          <w:b/>
          <w:bCs/>
        </w:rPr>
        <w:lastRenderedPageBreak/>
        <w:t>OŚWIADCZENIE DOTYCZĄCE PODANYCH INFORMACJI:</w:t>
      </w:r>
    </w:p>
    <w:p w14:paraId="0564CAB2" w14:textId="19B2DC9E" w:rsidR="00FF70B1" w:rsidRPr="00FF70B1" w:rsidRDefault="00FF70B1" w:rsidP="00E9009D">
      <w:pPr>
        <w:keepNext/>
        <w:jc w:val="both"/>
        <w:rPr>
          <w:rFonts w:ascii="Calibri" w:hAnsi="Calibri" w:cs="Calibri"/>
        </w:rPr>
      </w:pPr>
      <w:r w:rsidRPr="00FF70B1">
        <w:rPr>
          <w:rFonts w:ascii="Calibri" w:hAnsi="Calibri" w:cs="Calibri"/>
        </w:rPr>
        <w:t>Oświadczam, że wszystkie informacje podane w powyższych oświadczeniach są aktualne i zgodne z</w:t>
      </w:r>
      <w:r w:rsidR="00EA1133">
        <w:rPr>
          <w:rFonts w:ascii="Calibri" w:hAnsi="Calibri" w:cs="Calibri"/>
        </w:rPr>
        <w:t> </w:t>
      </w:r>
      <w:r w:rsidRPr="00FF70B1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06C0AFC9" w14:textId="77777777" w:rsidR="00FF70B1" w:rsidRPr="00161FF6" w:rsidRDefault="00FF70B1" w:rsidP="00FF70B1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  <w:t>......................................................</w:t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34AC481A" w14:textId="2281C1D0" w:rsidR="001907A2" w:rsidRPr="00FF70B1" w:rsidRDefault="00FF70B1" w:rsidP="00FF70B1">
      <w:pPr>
        <w:tabs>
          <w:tab w:val="center" w:pos="2268"/>
          <w:tab w:val="center" w:pos="6804"/>
        </w:tabs>
        <w:autoSpaceDE w:val="0"/>
        <w:autoSpaceDN w:val="0"/>
        <w:adjustRightInd w:val="0"/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1907A2" w:rsidRPr="00FF70B1" w:rsidSect="00FF70B1">
      <w:headerReference w:type="default" r:id="rId8"/>
      <w:footerReference w:type="even" r:id="rId9"/>
      <w:footerReference w:type="default" r:id="rId10"/>
      <w:pgSz w:w="11909" w:h="16834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491F" w14:textId="77777777" w:rsidR="000767E6" w:rsidRDefault="000767E6">
      <w:r>
        <w:separator/>
      </w:r>
    </w:p>
  </w:endnote>
  <w:endnote w:type="continuationSeparator" w:id="0">
    <w:p w14:paraId="18A11328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6DDA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13286A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6D07" w14:textId="796C1CA2" w:rsidR="007B772D" w:rsidRPr="00EA1133" w:rsidRDefault="00EA1133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EA1133">
      <w:rPr>
        <w:rFonts w:ascii="Calibri" w:hAnsi="Calibri" w:cs="Calibri"/>
        <w:sz w:val="22"/>
        <w:szCs w:val="22"/>
        <w:lang w:val="pl-PL"/>
      </w:rPr>
      <w:t xml:space="preserve">- </w:t>
    </w:r>
    <w:r w:rsidRPr="00EA1133">
      <w:rPr>
        <w:rFonts w:ascii="Calibri" w:hAnsi="Calibri" w:cs="Calibri"/>
        <w:sz w:val="22"/>
        <w:szCs w:val="22"/>
        <w:lang w:val="pl-PL"/>
      </w:rPr>
      <w:fldChar w:fldCharType="begin"/>
    </w:r>
    <w:r w:rsidRPr="00EA1133">
      <w:rPr>
        <w:rFonts w:ascii="Calibri" w:hAnsi="Calibri" w:cs="Calibri"/>
        <w:sz w:val="22"/>
        <w:szCs w:val="22"/>
        <w:lang w:val="pl-PL"/>
      </w:rPr>
      <w:instrText>PAGE   \* MERGEFORMAT</w:instrText>
    </w:r>
    <w:r w:rsidRPr="00EA1133">
      <w:rPr>
        <w:rFonts w:ascii="Calibri" w:hAnsi="Calibri" w:cs="Calibri"/>
        <w:sz w:val="22"/>
        <w:szCs w:val="22"/>
        <w:lang w:val="pl-PL"/>
      </w:rPr>
      <w:fldChar w:fldCharType="separate"/>
    </w:r>
    <w:r w:rsidRPr="00EA1133">
      <w:rPr>
        <w:rFonts w:ascii="Calibri" w:hAnsi="Calibri" w:cs="Calibri"/>
        <w:sz w:val="22"/>
        <w:szCs w:val="22"/>
        <w:lang w:val="pl-PL"/>
      </w:rPr>
      <w:t>1</w:t>
    </w:r>
    <w:r w:rsidRPr="00EA1133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B1AF" w14:textId="77777777" w:rsidR="000767E6" w:rsidRDefault="000767E6">
      <w:r>
        <w:separator/>
      </w:r>
    </w:p>
  </w:footnote>
  <w:footnote w:type="continuationSeparator" w:id="0">
    <w:p w14:paraId="6965EA1B" w14:textId="77777777" w:rsidR="000767E6" w:rsidRDefault="0007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2DE5" w14:textId="5D093CC6" w:rsidR="007B772D" w:rsidRPr="00EA1133" w:rsidRDefault="00FF70B1" w:rsidP="00FF70B1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EA1133">
      <w:rPr>
        <w:rFonts w:ascii="Calibri" w:hAnsi="Calibri" w:cs="Calibri"/>
        <w:b/>
        <w:bCs/>
        <w:sz w:val="22"/>
        <w:szCs w:val="22"/>
        <w:lang w:val="pl-PL"/>
      </w:rPr>
      <w:t>Formularz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54B8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16917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762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1E0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009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1133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A9E4E"/>
  <w15:chartTrackingRefBased/>
  <w15:docId w15:val="{9C0FF48E-C092-4CA8-9BCE-D78D5321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41C66-6350-4E06-80B7-1DCFC5D3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2451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8</cp:revision>
  <cp:lastPrinted>2019-05-14T10:22:00Z</cp:lastPrinted>
  <dcterms:created xsi:type="dcterms:W3CDTF">2020-02-21T12:17:00Z</dcterms:created>
  <dcterms:modified xsi:type="dcterms:W3CDTF">2020-03-09T07:42:00Z</dcterms:modified>
</cp:coreProperties>
</file>