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7" w:rsidRDefault="00420887" w:rsidP="00420887">
      <w:pPr>
        <w:widowControl w:val="0"/>
        <w:autoSpaceDE w:val="0"/>
        <w:autoSpaceDN w:val="0"/>
        <w:adjustRightInd w:val="0"/>
        <w:rPr>
          <w:b/>
          <w:bCs/>
        </w:rPr>
      </w:pPr>
    </w:p>
    <w:p w:rsidR="00275879" w:rsidRPr="00DE4112" w:rsidRDefault="00275879" w:rsidP="00275879">
      <w:pPr>
        <w:jc w:val="right"/>
      </w:pPr>
      <w:r w:rsidRPr="00DE4112">
        <w:t>Załącznik nr 6</w:t>
      </w:r>
    </w:p>
    <w:p w:rsidR="00275879" w:rsidRDefault="00275879" w:rsidP="00275879">
      <w:pPr>
        <w:jc w:val="right"/>
        <w:rPr>
          <w:i/>
        </w:rPr>
      </w:pPr>
    </w:p>
    <w:p w:rsidR="00275879" w:rsidRPr="00275879" w:rsidRDefault="00275879" w:rsidP="00275879">
      <w:pPr>
        <w:jc w:val="right"/>
        <w:rPr>
          <w:i/>
        </w:rPr>
      </w:pPr>
    </w:p>
    <w:p w:rsidR="00275879" w:rsidRDefault="00275879" w:rsidP="00275879">
      <w:pPr>
        <w:jc w:val="center"/>
        <w:rPr>
          <w:b/>
        </w:rPr>
      </w:pPr>
      <w:r>
        <w:rPr>
          <w:b/>
        </w:rPr>
        <w:t>ISTOTNE POSTANOWIENIA UMOWY</w:t>
      </w:r>
    </w:p>
    <w:p w:rsidR="00275879" w:rsidRDefault="00275879" w:rsidP="00275879">
      <w:pPr>
        <w:jc w:val="center"/>
        <w:rPr>
          <w:b/>
        </w:rPr>
      </w:pPr>
    </w:p>
    <w:p w:rsidR="00275879" w:rsidRDefault="00275879" w:rsidP="00275879">
      <w:pPr>
        <w:jc w:val="center"/>
        <w:rPr>
          <w:b/>
        </w:rPr>
      </w:pP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umowa zawarta w dniu ……</w:t>
      </w:r>
      <w:r>
        <w:rPr>
          <w:bCs/>
        </w:rPr>
        <w:t>………….</w:t>
      </w:r>
      <w:r w:rsidRPr="00AE2D6B">
        <w:rPr>
          <w:bCs/>
        </w:rPr>
        <w:t>….. roku pomiędzy:</w:t>
      </w:r>
      <w:bookmarkStart w:id="0" w:name="_GoBack"/>
      <w:bookmarkEnd w:id="0"/>
    </w:p>
    <w:p w:rsidR="00275879" w:rsidRPr="00A27A79" w:rsidRDefault="00275879" w:rsidP="00275879">
      <w:pPr>
        <w:autoSpaceDE w:val="0"/>
        <w:autoSpaceDN w:val="0"/>
        <w:adjustRightInd w:val="0"/>
        <w:rPr>
          <w:b/>
          <w:bCs/>
        </w:rPr>
      </w:pPr>
      <w:r w:rsidRPr="00A27A79">
        <w:rPr>
          <w:b/>
          <w:bCs/>
        </w:rPr>
        <w:t xml:space="preserve">Powiatowym  Zarządem Dróg Publicznych w Radomiu </w:t>
      </w:r>
    </w:p>
    <w:p w:rsidR="00275879" w:rsidRDefault="00275879" w:rsidP="00275879">
      <w:pPr>
        <w:autoSpaceDE w:val="0"/>
        <w:autoSpaceDN w:val="0"/>
        <w:adjustRightInd w:val="0"/>
        <w:rPr>
          <w:bCs/>
        </w:rPr>
      </w:pPr>
      <w:r w:rsidRPr="00A27A79">
        <w:rPr>
          <w:b/>
          <w:bCs/>
        </w:rPr>
        <w:t>z siedzibą 26-600 Radom, ul. Graniczna 24</w:t>
      </w:r>
      <w:r w:rsidRPr="00AE2D6B">
        <w:rPr>
          <w:bCs/>
        </w:rPr>
        <w:t xml:space="preserve"> – jednostką organizacyjną  Powiatu </w:t>
      </w:r>
      <w:r>
        <w:rPr>
          <w:bCs/>
        </w:rPr>
        <w:t>R</w:t>
      </w:r>
      <w:r w:rsidRPr="00AE2D6B">
        <w:rPr>
          <w:bCs/>
        </w:rPr>
        <w:t xml:space="preserve">adomskiego, </w:t>
      </w:r>
    </w:p>
    <w:p w:rsidR="00275879" w:rsidRDefault="00275879" w:rsidP="00275879">
      <w:pPr>
        <w:autoSpaceDE w:val="0"/>
        <w:autoSpaceDN w:val="0"/>
        <w:adjustRightInd w:val="0"/>
        <w:rPr>
          <w:bCs/>
        </w:rPr>
      </w:pPr>
      <w:r>
        <w:rPr>
          <w:bCs/>
        </w:rPr>
        <w:t>NIP: 948-22-42-113  REGON: 672007987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reprezentowaną przez: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…………………………………………………….</w:t>
      </w:r>
    </w:p>
    <w:p w:rsidR="00275879" w:rsidRPr="005A3B15" w:rsidRDefault="00275879" w:rsidP="00275879">
      <w:pPr>
        <w:autoSpaceDE w:val="0"/>
        <w:autoSpaceDN w:val="0"/>
        <w:adjustRightInd w:val="0"/>
        <w:rPr>
          <w:b/>
          <w:bCs/>
          <w:i/>
        </w:rPr>
      </w:pPr>
      <w:r w:rsidRPr="00AE2D6B">
        <w:rPr>
          <w:bCs/>
        </w:rPr>
        <w:t>zwan</w:t>
      </w:r>
      <w:r>
        <w:rPr>
          <w:bCs/>
        </w:rPr>
        <w:t xml:space="preserve">ym w dalszej części umowy </w:t>
      </w:r>
      <w:r w:rsidRPr="005A3B15">
        <w:rPr>
          <w:b/>
          <w:bCs/>
          <w:i/>
        </w:rPr>
        <w:t>„Zamawiającym”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 xml:space="preserve">a 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…………………………………………………………………</w:t>
      </w:r>
      <w:r>
        <w:rPr>
          <w:bCs/>
        </w:rPr>
        <w:t>..…………………………….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reprezentowaną przez: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……………………………………………………………………………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zwaną w dalszej części umowy </w:t>
      </w:r>
      <w:r w:rsidRPr="005A3B15">
        <w:rPr>
          <w:b/>
          <w:bCs/>
          <w:i/>
        </w:rPr>
        <w:t>„Wykonawcą”</w:t>
      </w:r>
    </w:p>
    <w:p w:rsidR="00275879" w:rsidRPr="00AE2D6B" w:rsidRDefault="00275879" w:rsidP="00275879">
      <w:pPr>
        <w:autoSpaceDE w:val="0"/>
        <w:autoSpaceDN w:val="0"/>
        <w:adjustRightInd w:val="0"/>
        <w:rPr>
          <w:rFonts w:eastAsia="Arial"/>
          <w:i/>
        </w:rPr>
      </w:pPr>
    </w:p>
    <w:p w:rsidR="00275879" w:rsidRPr="00275879" w:rsidRDefault="00275879" w:rsidP="00275879">
      <w:pPr>
        <w:ind w:firstLine="708"/>
        <w:jc w:val="both"/>
        <w:rPr>
          <w:i/>
        </w:rPr>
      </w:pPr>
      <w:r w:rsidRPr="00A60E6A">
        <w:rPr>
          <w:i/>
        </w:rPr>
        <w:t>Niniejsza umowa zostaje zawarta zgodnie z art. 4 pkt. 8 ustawy Prawo zamówień publicznych (tekst jednolity 201</w:t>
      </w:r>
      <w:r>
        <w:rPr>
          <w:i/>
        </w:rPr>
        <w:t>5</w:t>
      </w:r>
      <w:r w:rsidRPr="00A60E6A">
        <w:rPr>
          <w:i/>
        </w:rPr>
        <w:t xml:space="preserve"> r. Dz. U. poz. </w:t>
      </w:r>
      <w:r>
        <w:rPr>
          <w:i/>
        </w:rPr>
        <w:t>2164</w:t>
      </w:r>
      <w:r w:rsidRPr="00A60E6A">
        <w:rPr>
          <w:i/>
        </w:rPr>
        <w:t>) i w sprawach w niej nie uregulowanych stosuje się przepi</w:t>
      </w:r>
      <w:r>
        <w:rPr>
          <w:i/>
        </w:rPr>
        <w:t>sy kodeksu cywilnego.</w:t>
      </w:r>
    </w:p>
    <w:p w:rsidR="00F40DBE" w:rsidRDefault="00F40DBE" w:rsidP="00F40DBE"/>
    <w:p w:rsidR="00F40DBE" w:rsidRDefault="00F40DBE" w:rsidP="00F40DBE">
      <w:pPr>
        <w:jc w:val="center"/>
        <w:rPr>
          <w:b/>
        </w:rPr>
      </w:pPr>
      <w:r>
        <w:rPr>
          <w:b/>
        </w:rPr>
        <w:t>§ 1</w:t>
      </w:r>
    </w:p>
    <w:p w:rsidR="00275879" w:rsidRDefault="00275879" w:rsidP="00275879">
      <w:pPr>
        <w:spacing w:line="276" w:lineRule="auto"/>
        <w:ind w:left="284" w:hanging="284"/>
        <w:jc w:val="both"/>
      </w:pPr>
      <w:r>
        <w:t>1.</w:t>
      </w:r>
      <w:r w:rsidR="00471A26">
        <w:t xml:space="preserve"> </w:t>
      </w:r>
      <w:r>
        <w:t xml:space="preserve">Przedmiotem niniejszej umowy jest </w:t>
      </w:r>
      <w:r w:rsidRPr="00275879">
        <w:rPr>
          <w:b/>
        </w:rPr>
        <w:t>mechaniczne sprzątanie nawierzchni dróg i ulic  powiatowych</w:t>
      </w:r>
      <w:r>
        <w:rPr>
          <w:b/>
        </w:rPr>
        <w:t xml:space="preserve"> na terenie </w:t>
      </w:r>
      <w:r w:rsidR="00A37E1C">
        <w:rPr>
          <w:b/>
        </w:rPr>
        <w:t>……………………………………</w:t>
      </w:r>
      <w:r>
        <w:rPr>
          <w:b/>
        </w:rPr>
        <w:t>…………………………….....……….</w:t>
      </w:r>
    </w:p>
    <w:p w:rsidR="00CF35D6" w:rsidRDefault="00066FEB" w:rsidP="00CF35D6">
      <w:pPr>
        <w:spacing w:line="276" w:lineRule="auto"/>
        <w:ind w:left="284" w:hanging="284"/>
        <w:jc w:val="both"/>
      </w:pPr>
      <w:r w:rsidRPr="00066FEB">
        <w:t>2.</w:t>
      </w:r>
      <w:r>
        <w:rPr>
          <w:b/>
        </w:rPr>
        <w:t xml:space="preserve"> </w:t>
      </w:r>
      <w:r>
        <w:t>Przedmiot zamó</w:t>
      </w:r>
      <w:r w:rsidR="00CF35D6">
        <w:t>wienia obejmuje w szczególności</w:t>
      </w:r>
      <w:r w:rsidR="00582336">
        <w:t xml:space="preserve"> </w:t>
      </w:r>
      <w:r w:rsidRPr="00066FEB">
        <w:t xml:space="preserve">mechaniczne oczyszczenie </w:t>
      </w:r>
      <w:r w:rsidR="00582336" w:rsidRPr="00066FEB">
        <w:t>na mokro</w:t>
      </w:r>
      <w:r w:rsidR="00CF35D6">
        <w:t>:</w:t>
      </w:r>
    </w:p>
    <w:p w:rsidR="00066FEB" w:rsidRDefault="00CF35D6" w:rsidP="00CF35D6">
      <w:pPr>
        <w:spacing w:line="276" w:lineRule="auto"/>
        <w:ind w:left="284" w:hanging="284"/>
        <w:jc w:val="both"/>
      </w:pPr>
      <w:r>
        <w:t xml:space="preserve">     2.1. </w:t>
      </w:r>
      <w:r w:rsidR="00582336" w:rsidRPr="00066FEB">
        <w:t xml:space="preserve"> </w:t>
      </w:r>
      <w:r w:rsidR="00066FEB" w:rsidRPr="00066FEB">
        <w:t>jezdni przy krawężniku,</w:t>
      </w:r>
    </w:p>
    <w:p w:rsidR="00842701" w:rsidRDefault="00582336" w:rsidP="00AB2195">
      <w:pPr>
        <w:spacing w:line="276" w:lineRule="auto"/>
        <w:ind w:left="709" w:hanging="709"/>
        <w:jc w:val="both"/>
      </w:pPr>
      <w:r>
        <w:t xml:space="preserve">   </w:t>
      </w:r>
      <w:r w:rsidR="00CF35D6">
        <w:t xml:space="preserve"> </w:t>
      </w:r>
      <w:r>
        <w:t xml:space="preserve"> 2.2. </w:t>
      </w:r>
      <w:r w:rsidR="00066FEB" w:rsidRPr="00066FEB">
        <w:t xml:space="preserve">zatok autobusowych, zatok parkingowych i parkingów przyległych </w:t>
      </w:r>
      <w:r w:rsidR="00066FEB">
        <w:t xml:space="preserve"> </w:t>
      </w:r>
      <w:r w:rsidR="00066FEB" w:rsidRPr="00066FEB">
        <w:t>do jezdni.</w:t>
      </w:r>
    </w:p>
    <w:p w:rsidR="00A511D5" w:rsidRPr="00CC35B4" w:rsidRDefault="00AB2195" w:rsidP="00AB2195">
      <w:pPr>
        <w:spacing w:line="276" w:lineRule="auto"/>
        <w:ind w:left="284" w:hanging="284"/>
        <w:jc w:val="both"/>
      </w:pPr>
      <w:r>
        <w:t>3.</w:t>
      </w:r>
      <w:r w:rsidR="00A511D5">
        <w:t xml:space="preserve"> </w:t>
      </w:r>
      <w:r w:rsidR="00A511D5" w:rsidRPr="00CC35B4">
        <w:t>Szczegółowy zakres przedmiotu umowy, o którym mowa w ust.1 oraz warunki jego wykonania określa:</w:t>
      </w:r>
    </w:p>
    <w:p w:rsidR="00A511D5" w:rsidRPr="00524E71" w:rsidRDefault="00E12674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3</w:t>
      </w:r>
      <w:r w:rsidR="00A511D5" w:rsidRPr="00524E71">
        <w:t>.1. Ofert</w:t>
      </w:r>
      <w:r w:rsidR="00A511D5">
        <w:t>a Wykonawcy</w:t>
      </w:r>
      <w:r w:rsidR="008D0AC1">
        <w:t xml:space="preserve"> wraz z kosztorysem ofertowym</w:t>
      </w:r>
      <w:r w:rsidR="00275879">
        <w:t xml:space="preserve">  - załącznik  nr 1 do umowy</w:t>
      </w:r>
      <w:r w:rsidR="00A511D5" w:rsidRPr="00524E71">
        <w:t xml:space="preserve"> </w:t>
      </w:r>
    </w:p>
    <w:p w:rsidR="00AA5987" w:rsidRDefault="00E12674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3</w:t>
      </w:r>
      <w:r w:rsidR="00A511D5">
        <w:t>.2.</w:t>
      </w:r>
      <w:r w:rsidR="00FB7BBE">
        <w:t xml:space="preserve"> </w:t>
      </w:r>
      <w:r w:rsidR="00275879">
        <w:t>Wykaz ulic do sprzątania</w:t>
      </w:r>
    </w:p>
    <w:p w:rsidR="00DF2AA0" w:rsidRDefault="00DF2AA0" w:rsidP="00DF2AA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>4</w:t>
      </w:r>
      <w:r w:rsidRPr="002C65D9">
        <w:t>.   Miejsce składowania  uprzątniętego materiału  zapewni Wykonawca.</w:t>
      </w:r>
    </w:p>
    <w:p w:rsidR="00A511D5" w:rsidRDefault="00A511D5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FB7BBE" w:rsidRDefault="00BA68E7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FB7BBE" w:rsidRPr="00FB7BBE" w:rsidRDefault="00FB7BBE" w:rsidP="00FB7BBE">
      <w:pPr>
        <w:ind w:left="284" w:hanging="284"/>
        <w:jc w:val="both"/>
      </w:pPr>
      <w:r>
        <w:t xml:space="preserve">1. </w:t>
      </w:r>
      <w:r w:rsidRPr="00FB7BBE">
        <w:t xml:space="preserve">Wykonawca zobowiązuje się do zrealizowania Zamówienia określonego w § 1 niniejszej umowy, </w:t>
      </w:r>
      <w:r w:rsidR="00CF35D6">
        <w:t xml:space="preserve">   </w:t>
      </w:r>
      <w:r w:rsidRPr="00FB7BBE">
        <w:t>w terminie:</w:t>
      </w:r>
    </w:p>
    <w:p w:rsidR="00FB7BBE" w:rsidRDefault="00FB7BBE" w:rsidP="00FB7B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prac – 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>
        <w:rPr>
          <w:rFonts w:ascii="Times New Roman" w:hAnsi="Times New Roman"/>
          <w:sz w:val="24"/>
          <w:szCs w:val="24"/>
        </w:rPr>
        <w:t>,</w:t>
      </w:r>
    </w:p>
    <w:p w:rsidR="00CF35D6" w:rsidRPr="00CA2579" w:rsidRDefault="00FB7BBE" w:rsidP="00CA25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872">
        <w:rPr>
          <w:rFonts w:ascii="Times New Roman" w:hAnsi="Times New Roman"/>
          <w:sz w:val="24"/>
          <w:szCs w:val="24"/>
        </w:rPr>
        <w:t xml:space="preserve">zakończenie prac – </w:t>
      </w:r>
      <w:r w:rsidR="00CE1195">
        <w:rPr>
          <w:rFonts w:ascii="Times New Roman" w:hAnsi="Times New Roman"/>
          <w:b/>
          <w:sz w:val="24"/>
          <w:szCs w:val="24"/>
        </w:rPr>
        <w:t>30</w:t>
      </w:r>
      <w:r w:rsidR="00275879">
        <w:rPr>
          <w:rFonts w:ascii="Times New Roman" w:hAnsi="Times New Roman"/>
          <w:b/>
          <w:sz w:val="24"/>
          <w:szCs w:val="24"/>
        </w:rPr>
        <w:t>.04.2016</w:t>
      </w:r>
      <w:r w:rsidRPr="00491872">
        <w:rPr>
          <w:rFonts w:ascii="Times New Roman" w:hAnsi="Times New Roman"/>
          <w:b/>
          <w:sz w:val="24"/>
          <w:szCs w:val="24"/>
        </w:rPr>
        <w:t xml:space="preserve"> roku.</w:t>
      </w:r>
    </w:p>
    <w:p w:rsidR="00F403AC" w:rsidRPr="00600948" w:rsidRDefault="00F403AC" w:rsidP="00F403AC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BA68E7">
        <w:rPr>
          <w:b/>
        </w:rPr>
        <w:t xml:space="preserve"> 3</w:t>
      </w:r>
    </w:p>
    <w:p w:rsidR="00F403AC" w:rsidRPr="007E79A3" w:rsidRDefault="00F403AC" w:rsidP="007630ED">
      <w:pPr>
        <w:pStyle w:val="Tytu"/>
        <w:numPr>
          <w:ilvl w:val="0"/>
          <w:numId w:val="21"/>
        </w:numPr>
        <w:tabs>
          <w:tab w:val="left" w:pos="142"/>
        </w:tabs>
        <w:spacing w:line="276" w:lineRule="auto"/>
        <w:ind w:left="426" w:hanging="295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 xml:space="preserve">Wykonawca oświadcza, że posiada środki, sprzęt oraz doświadczenie niezbędne do wykonania przedmiotu umowy. </w:t>
      </w:r>
    </w:p>
    <w:p w:rsidR="0002719D" w:rsidRPr="00275879" w:rsidRDefault="00F403AC" w:rsidP="00275879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>Wykon</w:t>
      </w:r>
      <w:r w:rsidR="00CF35D6">
        <w:rPr>
          <w:b w:val="0"/>
          <w:sz w:val="24"/>
          <w:szCs w:val="24"/>
        </w:rPr>
        <w:t>awca wykona przedmiot umowy samodzielnie.</w:t>
      </w:r>
    </w:p>
    <w:p w:rsidR="008D5EEA" w:rsidRPr="0002719D" w:rsidRDefault="00CF35D6" w:rsidP="0002719D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8D0AC1">
        <w:rPr>
          <w:b w:val="0"/>
          <w:sz w:val="24"/>
          <w:szCs w:val="24"/>
        </w:rPr>
        <w:t xml:space="preserve">Wykonawca zobowiązany jest  do powiadomienia  </w:t>
      </w:r>
      <w:r w:rsidR="008D0AC1" w:rsidRPr="008D0AC1">
        <w:rPr>
          <w:b w:val="0"/>
          <w:sz w:val="24"/>
          <w:szCs w:val="24"/>
        </w:rPr>
        <w:t xml:space="preserve">osoby wskazanej w </w:t>
      </w:r>
      <w:r w:rsidR="008D0AC1">
        <w:rPr>
          <w:b w:val="0"/>
          <w:sz w:val="24"/>
          <w:szCs w:val="24"/>
        </w:rPr>
        <w:t xml:space="preserve">§ 5 niniejszej umowy                    </w:t>
      </w:r>
      <w:r w:rsidRPr="008D0AC1">
        <w:rPr>
          <w:sz w:val="24"/>
          <w:szCs w:val="24"/>
        </w:rPr>
        <w:t xml:space="preserve"> </w:t>
      </w:r>
      <w:r w:rsidRPr="008D0AC1">
        <w:rPr>
          <w:b w:val="0"/>
          <w:sz w:val="24"/>
          <w:szCs w:val="24"/>
        </w:rPr>
        <w:t>o terminie rozpoczęcia</w:t>
      </w:r>
      <w:r w:rsidR="008D0AC1" w:rsidRPr="008D0AC1">
        <w:rPr>
          <w:b w:val="0"/>
          <w:sz w:val="24"/>
          <w:szCs w:val="24"/>
        </w:rPr>
        <w:t xml:space="preserve"> </w:t>
      </w:r>
      <w:r w:rsidR="008D0AC1">
        <w:rPr>
          <w:b w:val="0"/>
          <w:sz w:val="24"/>
          <w:szCs w:val="24"/>
        </w:rPr>
        <w:t xml:space="preserve"> </w:t>
      </w:r>
      <w:r w:rsidR="008D0AC1" w:rsidRPr="008D0AC1">
        <w:rPr>
          <w:b w:val="0"/>
          <w:sz w:val="24"/>
          <w:szCs w:val="24"/>
        </w:rPr>
        <w:t>i zakończenia sprzątania nawierzchni  na danym odcinku drogi.</w:t>
      </w:r>
    </w:p>
    <w:p w:rsidR="008D0AC1" w:rsidRDefault="008D0AC1" w:rsidP="00BA68E7">
      <w:pPr>
        <w:widowControl w:val="0"/>
        <w:numPr>
          <w:ilvl w:val="0"/>
          <w:numId w:val="21"/>
        </w:numPr>
        <w:tabs>
          <w:tab w:val="left" w:pos="426"/>
          <w:tab w:val="left" w:pos="6660"/>
        </w:tabs>
        <w:spacing w:line="276" w:lineRule="auto"/>
        <w:ind w:left="426" w:hanging="284"/>
        <w:jc w:val="both"/>
      </w:pPr>
      <w:r w:rsidRPr="008D0AC1">
        <w:t>Wykonawca</w:t>
      </w:r>
      <w:r>
        <w:t xml:space="preserve"> zobowiązuje się do wykonania usługi  będącej przedmiotem umowy  zgodnie z:</w:t>
      </w:r>
    </w:p>
    <w:p w:rsidR="008D0AC1" w:rsidRDefault="008D0AC1" w:rsidP="008D0AC1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>
        <w:t>4.1.  obowiązującymi przepisami o ruchu drogowym,</w:t>
      </w:r>
    </w:p>
    <w:p w:rsidR="00477986" w:rsidRPr="008D0AC1" w:rsidRDefault="008D0AC1" w:rsidP="008D0AC1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>
        <w:t>4.2.   wytycznymi podanymi przez Zamawiającego.</w:t>
      </w:r>
    </w:p>
    <w:p w:rsidR="00CA2579" w:rsidRDefault="00CA2579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5879" w:rsidRDefault="00275879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5879" w:rsidRDefault="00275879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5879" w:rsidRDefault="00275879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75879" w:rsidRDefault="00275879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0DBE" w:rsidRDefault="00F40DBE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68E7">
        <w:rPr>
          <w:rFonts w:ascii="Times New Roman" w:hAnsi="Times New Roman"/>
          <w:b/>
          <w:sz w:val="24"/>
          <w:szCs w:val="24"/>
        </w:rPr>
        <w:t xml:space="preserve"> 4</w:t>
      </w:r>
    </w:p>
    <w:p w:rsidR="00BA68E7" w:rsidRPr="00F403AC" w:rsidRDefault="007824C1" w:rsidP="00817D8C">
      <w:pPr>
        <w:ind w:left="142" w:hanging="284"/>
      </w:pPr>
      <w:r>
        <w:t>1</w:t>
      </w:r>
      <w:r w:rsidR="007630ED" w:rsidRPr="007824C1">
        <w:t>.</w:t>
      </w:r>
      <w:r w:rsidR="00BA68E7">
        <w:t xml:space="preserve">  </w:t>
      </w:r>
      <w:r w:rsidR="00BA68E7" w:rsidRPr="00BA68E7">
        <w:t xml:space="preserve">Na </w:t>
      </w:r>
      <w:r w:rsidR="008D0AC1">
        <w:t>podstawie złożonej oferty wraz z kosztorysem ofertowym, które</w:t>
      </w:r>
      <w:r w:rsidR="00BA68E7" w:rsidRPr="00BA68E7">
        <w:t xml:space="preserve"> stanowi</w:t>
      </w:r>
      <w:r w:rsidR="008D0AC1">
        <w:t>ą</w:t>
      </w:r>
      <w:r w:rsidR="00BA68E7" w:rsidRPr="00BA68E7">
        <w:t xml:space="preserve"> składnik niniejszej um</w:t>
      </w:r>
      <w:r w:rsidR="00817D8C">
        <w:t>owy ustala się następujące ceny</w:t>
      </w:r>
      <w:r w:rsidR="00BA68E7" w:rsidRPr="00F403AC">
        <w:t xml:space="preserve"> </w:t>
      </w:r>
      <w:r w:rsidR="00817D8C">
        <w:t xml:space="preserve">  </w:t>
      </w:r>
      <w:r w:rsidR="00BA68E7" w:rsidRPr="00F403AC">
        <w:t xml:space="preserve">za </w:t>
      </w:r>
      <w:r w:rsidR="00BA68E7" w:rsidRPr="00F403AC">
        <w:rPr>
          <w:b/>
        </w:rPr>
        <w:t xml:space="preserve">1 km </w:t>
      </w:r>
      <w:r w:rsidR="00BA68E7" w:rsidRPr="00F403AC">
        <w:t xml:space="preserve">wykonania usługi: </w:t>
      </w:r>
    </w:p>
    <w:p w:rsidR="00BA68E7" w:rsidRDefault="00BA68E7" w:rsidP="00BA68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ulic</w:t>
      </w:r>
      <w:r w:rsidR="008D0AC1">
        <w:rPr>
          <w:rFonts w:ascii="Times New Roman" w:hAnsi="Times New Roman"/>
          <w:sz w:val="24"/>
          <w:szCs w:val="24"/>
        </w:rPr>
        <w:t xml:space="preserve"> – jednostronn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BA68E7" w:rsidRDefault="0002719D" w:rsidP="00BA68E7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27587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zł/km + VAT 8%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879">
        <w:rPr>
          <w:rFonts w:ascii="Times New Roman" w:hAnsi="Times New Roman"/>
          <w:sz w:val="24"/>
          <w:szCs w:val="24"/>
        </w:rPr>
        <w:t>……….…….</w:t>
      </w:r>
      <w:r w:rsidR="00BA68E7">
        <w:rPr>
          <w:rFonts w:ascii="Times New Roman" w:hAnsi="Times New Roman"/>
          <w:sz w:val="24"/>
          <w:szCs w:val="24"/>
        </w:rPr>
        <w:t xml:space="preserve">zł =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 w:rsidR="00275879">
        <w:rPr>
          <w:rFonts w:ascii="Times New Roman" w:hAnsi="Times New Roman"/>
          <w:b/>
          <w:sz w:val="24"/>
          <w:szCs w:val="24"/>
        </w:rPr>
        <w:t>……………</w:t>
      </w:r>
      <w:r w:rsidR="00BA68E7">
        <w:rPr>
          <w:rFonts w:ascii="Times New Roman" w:hAnsi="Times New Roman"/>
          <w:b/>
          <w:sz w:val="24"/>
          <w:szCs w:val="24"/>
        </w:rPr>
        <w:t xml:space="preserve"> zł/km</w:t>
      </w:r>
    </w:p>
    <w:p w:rsidR="00BA68E7" w:rsidRPr="00F403AC" w:rsidRDefault="00BA68E7" w:rsidP="00BA68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</w:t>
      </w:r>
      <w:r w:rsidR="008D0AC1">
        <w:rPr>
          <w:rFonts w:ascii="Times New Roman" w:hAnsi="Times New Roman"/>
          <w:sz w:val="24"/>
          <w:szCs w:val="24"/>
        </w:rPr>
        <w:t>tanie ulic – obustronn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02719D" w:rsidRPr="002253B1" w:rsidRDefault="0002719D" w:rsidP="002253B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27587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zł/km + VAT 8%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879">
        <w:rPr>
          <w:rFonts w:ascii="Times New Roman" w:hAnsi="Times New Roman"/>
          <w:sz w:val="24"/>
          <w:szCs w:val="24"/>
        </w:rPr>
        <w:t>……………..</w:t>
      </w:r>
      <w:r w:rsidR="00BA68E7">
        <w:rPr>
          <w:rFonts w:ascii="Times New Roman" w:hAnsi="Times New Roman"/>
          <w:sz w:val="24"/>
          <w:szCs w:val="24"/>
        </w:rPr>
        <w:t xml:space="preserve">zł =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 w:rsidR="00275879">
        <w:rPr>
          <w:rFonts w:ascii="Times New Roman" w:hAnsi="Times New Roman"/>
          <w:b/>
          <w:sz w:val="24"/>
          <w:szCs w:val="24"/>
        </w:rPr>
        <w:t>…………….</w:t>
      </w:r>
      <w:r w:rsidR="00BA68E7">
        <w:rPr>
          <w:rFonts w:ascii="Times New Roman" w:hAnsi="Times New Roman"/>
          <w:b/>
          <w:sz w:val="24"/>
          <w:szCs w:val="24"/>
        </w:rPr>
        <w:t>zł/km</w:t>
      </w:r>
    </w:p>
    <w:p w:rsidR="002253B1" w:rsidRDefault="0002719D" w:rsidP="002253B1">
      <w:pPr>
        <w:ind w:left="142" w:hanging="284"/>
        <w:jc w:val="both"/>
      </w:pPr>
      <w:r>
        <w:t>2</w:t>
      </w:r>
      <w:r w:rsidR="00BA68E7" w:rsidRPr="00BA68E7">
        <w:t>.</w:t>
      </w:r>
      <w:r w:rsidR="00BA68E7">
        <w:t xml:space="preserve"> </w:t>
      </w:r>
      <w:r w:rsidR="00BA68E7" w:rsidRPr="00F403AC">
        <w:t xml:space="preserve">Ceny jednostkowe brutto wynikające z </w:t>
      </w:r>
      <w:r w:rsidR="00BA68E7">
        <w:t>oferty</w:t>
      </w:r>
      <w:r w:rsidR="00BA68E7" w:rsidRPr="00F403AC">
        <w:t xml:space="preserve"> nie podlegają zmianie przez cały okres trwania umowy </w:t>
      </w:r>
      <w:r w:rsidR="00BA68E7">
        <w:t xml:space="preserve">  </w:t>
      </w:r>
      <w:r w:rsidR="00BA68E7" w:rsidRPr="00F403AC">
        <w:t>bez względu na obowiązujące stawki VAT.</w:t>
      </w:r>
    </w:p>
    <w:p w:rsidR="00A17DCD" w:rsidRDefault="002253B1" w:rsidP="002253B1">
      <w:pPr>
        <w:ind w:left="142" w:hanging="284"/>
        <w:jc w:val="both"/>
        <w:rPr>
          <w:bCs/>
        </w:rPr>
      </w:pPr>
      <w:r>
        <w:t xml:space="preserve">3. </w:t>
      </w:r>
      <w:r w:rsidR="00352B5B" w:rsidRPr="008D0AC1">
        <w:t xml:space="preserve">Zamawiający przewiduje możliwość zmiany ilość jednostek obmiarowych podanych w ofercie                </w:t>
      </w:r>
      <w:r w:rsidR="00352B5B" w:rsidRPr="008D0AC1">
        <w:rPr>
          <w:bCs/>
        </w:rPr>
        <w:t xml:space="preserve">do rzeczywistych potrzeb </w:t>
      </w:r>
      <w:r w:rsidR="00A17DCD" w:rsidRPr="008D0AC1">
        <w:rPr>
          <w:bCs/>
        </w:rPr>
        <w:t>ustalonych w oparciu o prowa</w:t>
      </w:r>
      <w:r w:rsidR="00352B5B" w:rsidRPr="008D0AC1">
        <w:rPr>
          <w:bCs/>
        </w:rPr>
        <w:t>dzone przeglądy ulic przez Zamawiającego</w:t>
      </w:r>
      <w:r w:rsidR="00A17DCD" w:rsidRPr="008D0AC1">
        <w:rPr>
          <w:bCs/>
        </w:rPr>
        <w:t>.</w:t>
      </w:r>
    </w:p>
    <w:p w:rsidR="00275879" w:rsidRDefault="002253B1" w:rsidP="00275879">
      <w:pPr>
        <w:ind w:left="142" w:hanging="284"/>
        <w:jc w:val="both"/>
      </w:pPr>
      <w:r>
        <w:rPr>
          <w:bCs/>
        </w:rPr>
        <w:t>4.</w:t>
      </w:r>
      <w:r w:rsidR="00352B5B" w:rsidRPr="008D0AC1">
        <w:t xml:space="preserve"> </w:t>
      </w:r>
      <w:r w:rsidR="00A17DCD" w:rsidRPr="008D0AC1">
        <w:t>Wynagrodzeni</w:t>
      </w:r>
      <w:r w:rsidR="00352B5B" w:rsidRPr="008D0AC1">
        <w:t>e za wykonanie przedmiotu umowy</w:t>
      </w:r>
      <w:r>
        <w:t xml:space="preserve"> </w:t>
      </w:r>
      <w:r w:rsidRPr="002253B1">
        <w:rPr>
          <w:b/>
        </w:rPr>
        <w:t xml:space="preserve">nie może przekroczyć kwoty </w:t>
      </w:r>
      <w:r w:rsidR="00275879">
        <w:rPr>
          <w:b/>
        </w:rPr>
        <w:t>…………………</w:t>
      </w:r>
      <w:r w:rsidR="00A17DCD" w:rsidRPr="002253B1">
        <w:rPr>
          <w:b/>
        </w:rPr>
        <w:t>zł.</w:t>
      </w:r>
      <w:r w:rsidR="00A17DCD" w:rsidRPr="008D0AC1">
        <w:t xml:space="preserve">  </w:t>
      </w:r>
      <w:r w:rsidR="00A17DCD" w:rsidRPr="002253B1">
        <w:rPr>
          <w:b/>
        </w:rPr>
        <w:t xml:space="preserve">brutto </w:t>
      </w:r>
      <w:r>
        <w:t xml:space="preserve"> (słownie:  </w:t>
      </w:r>
      <w:r w:rsidR="00275879">
        <w:t>………….</w:t>
      </w:r>
      <w:r>
        <w:t xml:space="preserve">), w tym: netto </w:t>
      </w:r>
      <w:r w:rsidR="00275879">
        <w:t>…………....</w:t>
      </w:r>
      <w:r>
        <w:t>zł.,</w:t>
      </w:r>
      <w:r w:rsidR="00275879">
        <w:t xml:space="preserve"> </w:t>
      </w:r>
      <w:r w:rsidR="00C45693" w:rsidRPr="008D0AC1">
        <w:t xml:space="preserve">stawka podatku VAT </w:t>
      </w:r>
      <w:r w:rsidR="00275879">
        <w:t>8%………….....</w:t>
      </w:r>
      <w:r>
        <w:t>zł.</w:t>
      </w:r>
    </w:p>
    <w:p w:rsidR="00F40DBE" w:rsidRDefault="00275879" w:rsidP="00275879">
      <w:pPr>
        <w:ind w:left="142" w:hanging="284"/>
        <w:jc w:val="both"/>
      </w:pPr>
      <w:r>
        <w:t>5</w:t>
      </w:r>
      <w:r w:rsidR="00BA68E7">
        <w:t xml:space="preserve">. </w:t>
      </w:r>
      <w:r w:rsidR="00F40DBE" w:rsidRPr="007824C1">
        <w:t xml:space="preserve">Strony ustalają, że wynagrodzenie za wykonanie przedmiotu umowy stanowić będzie iloczyn cen jednostkowych </w:t>
      </w:r>
      <w:r w:rsidR="00BA68E7">
        <w:t>określonych w</w:t>
      </w:r>
      <w:r w:rsidR="00F40DBE" w:rsidRPr="007824C1">
        <w:t xml:space="preserve"> ust. 1 i ilości potw</w:t>
      </w:r>
      <w:r w:rsidR="00842701" w:rsidRPr="007824C1">
        <w:t xml:space="preserve">ierdzonych przez Zamawiającego </w:t>
      </w:r>
      <w:r w:rsidR="00F40DBE" w:rsidRPr="007824C1">
        <w:t>kilometrów posprzątania ulic.</w:t>
      </w:r>
    </w:p>
    <w:p w:rsidR="007824C1" w:rsidRPr="007824C1" w:rsidRDefault="00275879" w:rsidP="00275879">
      <w:pPr>
        <w:ind w:left="142" w:hanging="284"/>
        <w:jc w:val="both"/>
      </w:pPr>
      <w:r>
        <w:t>6.</w:t>
      </w:r>
      <w:r w:rsidR="007824C1">
        <w:t xml:space="preserve"> </w:t>
      </w:r>
      <w:r w:rsidR="007824C1" w:rsidRPr="007824C1">
        <w:rPr>
          <w:spacing w:val="-1"/>
        </w:rPr>
        <w:t>Rozliczenie za wykonanie przedmiotu umowy nastąpi na podstawie faktury VAT wystawionej</w:t>
      </w:r>
      <w:r w:rsidR="007824C1" w:rsidRPr="007824C1">
        <w:t xml:space="preserve"> przez Wykonawcę na: </w:t>
      </w:r>
    </w:p>
    <w:p w:rsidR="007824C1" w:rsidRPr="007824C1" w:rsidRDefault="007824C1" w:rsidP="007824C1">
      <w:pPr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b/>
          <w:i/>
        </w:rPr>
        <w:t xml:space="preserve"> </w:t>
      </w:r>
      <w:r w:rsidR="0027587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824C1">
        <w:rPr>
          <w:b/>
        </w:rPr>
        <w:t xml:space="preserve">Powiatowy Zarząd Dróg Publicznych w Radomiu </w:t>
      </w:r>
    </w:p>
    <w:p w:rsidR="007824C1" w:rsidRPr="007824C1" w:rsidRDefault="00275879" w:rsidP="007824C1">
      <w:pPr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b/>
        </w:rPr>
        <w:t xml:space="preserve">   </w:t>
      </w:r>
      <w:r w:rsidR="007824C1" w:rsidRPr="007824C1">
        <w:rPr>
          <w:b/>
        </w:rPr>
        <w:t xml:space="preserve">26-600 Radom, ul. </w:t>
      </w:r>
      <w:smartTag w:uri="urn:schemas-microsoft-com:office:smarttags" w:element="PersonName">
        <w:r w:rsidR="007824C1" w:rsidRPr="007824C1">
          <w:rPr>
            <w:b/>
          </w:rPr>
          <w:t>G</w:t>
        </w:r>
      </w:smartTag>
      <w:r w:rsidR="007824C1" w:rsidRPr="007824C1">
        <w:rPr>
          <w:b/>
        </w:rPr>
        <w:t xml:space="preserve">raniczna 24 </w:t>
      </w:r>
    </w:p>
    <w:p w:rsidR="007824C1" w:rsidRPr="007824C1" w:rsidRDefault="00275879" w:rsidP="007824C1">
      <w:pPr>
        <w:shd w:val="clear" w:color="auto" w:fill="FFFFFF"/>
        <w:tabs>
          <w:tab w:val="left" w:pos="426"/>
        </w:tabs>
        <w:spacing w:line="276" w:lineRule="auto"/>
        <w:jc w:val="both"/>
      </w:pPr>
      <w:r>
        <w:rPr>
          <w:b/>
        </w:rPr>
        <w:t xml:space="preserve">  </w:t>
      </w:r>
      <w:r w:rsidR="007824C1">
        <w:rPr>
          <w:b/>
        </w:rPr>
        <w:t xml:space="preserve"> </w:t>
      </w:r>
      <w:r w:rsidR="007824C1" w:rsidRPr="007824C1">
        <w:rPr>
          <w:b/>
        </w:rPr>
        <w:t>NIP 948-22-42-113</w:t>
      </w:r>
    </w:p>
    <w:p w:rsidR="007824C1" w:rsidRDefault="00275879" w:rsidP="00275879">
      <w:pPr>
        <w:shd w:val="clear" w:color="auto" w:fill="FFFFFF"/>
        <w:tabs>
          <w:tab w:val="left" w:pos="426"/>
        </w:tabs>
        <w:spacing w:line="276" w:lineRule="auto"/>
        <w:ind w:left="142" w:hanging="142"/>
        <w:jc w:val="both"/>
      </w:pPr>
      <w:r>
        <w:t xml:space="preserve">   </w:t>
      </w:r>
      <w:r w:rsidR="007824C1" w:rsidRPr="007824C1">
        <w:t xml:space="preserve">w oparciu o protokół odbioru końcowego przedmiotu umowy, podpisany przez osobę wskazaną do </w:t>
      </w:r>
      <w:r>
        <w:t xml:space="preserve"> </w:t>
      </w:r>
      <w:r w:rsidR="007824C1" w:rsidRPr="007824C1">
        <w:t>nadzorowania</w:t>
      </w:r>
      <w:r w:rsidR="007866AF">
        <w:t xml:space="preserve"> </w:t>
      </w:r>
      <w:r w:rsidR="007824C1" w:rsidRPr="007824C1">
        <w:t xml:space="preserve"> usług i zatwierdzony przez Zamawiającego.</w:t>
      </w:r>
    </w:p>
    <w:p w:rsidR="008D78B9" w:rsidRPr="008D78B9" w:rsidRDefault="00275879" w:rsidP="0002719D">
      <w:pPr>
        <w:pStyle w:val="Default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14D87">
        <w:rPr>
          <w:rFonts w:ascii="Times New Roman" w:hAnsi="Times New Roman" w:cs="Times New Roman"/>
        </w:rPr>
        <w:t>.</w:t>
      </w:r>
      <w:r w:rsidR="0002719D">
        <w:rPr>
          <w:rFonts w:ascii="Times New Roman" w:hAnsi="Times New Roman" w:cs="Times New Roman"/>
        </w:rPr>
        <w:t xml:space="preserve"> </w:t>
      </w:r>
      <w:r w:rsidR="002253B1">
        <w:rPr>
          <w:rFonts w:ascii="Times New Roman" w:hAnsi="Times New Roman" w:cs="Times New Roman"/>
        </w:rPr>
        <w:t xml:space="preserve"> </w:t>
      </w:r>
      <w:r w:rsidR="00E14D87">
        <w:rPr>
          <w:rFonts w:ascii="Times New Roman" w:hAnsi="Times New Roman" w:cs="Times New Roman"/>
        </w:rPr>
        <w:t>Do faktury należy załączyć  wykaz posprzątanych ulic uwzględniający ilość jednostek obmiarowych.</w:t>
      </w:r>
      <w:r w:rsidR="008D78B9" w:rsidRPr="00CA2579">
        <w:rPr>
          <w:rFonts w:ascii="Times New Roman" w:hAnsi="Times New Roman" w:cs="Times New Roman"/>
        </w:rPr>
        <w:t xml:space="preserve"> </w:t>
      </w:r>
    </w:p>
    <w:p w:rsidR="00F40DBE" w:rsidRDefault="00275879" w:rsidP="002253B1">
      <w:pPr>
        <w:shd w:val="clear" w:color="auto" w:fill="FFFFFF"/>
        <w:tabs>
          <w:tab w:val="left" w:pos="426"/>
        </w:tabs>
        <w:spacing w:line="276" w:lineRule="auto"/>
        <w:ind w:left="284" w:hanging="426"/>
        <w:jc w:val="both"/>
        <w:rPr>
          <w:color w:val="000000"/>
        </w:rPr>
      </w:pPr>
      <w:r>
        <w:t>8</w:t>
      </w:r>
      <w:r w:rsidR="007824C1" w:rsidRPr="008D78B9">
        <w:t xml:space="preserve">. </w:t>
      </w:r>
      <w:r w:rsidR="007824C1" w:rsidRPr="008D78B9">
        <w:rPr>
          <w:color w:val="000000"/>
        </w:rPr>
        <w:t>Faktura płatna będzie z konta Zamawiającego</w:t>
      </w:r>
      <w:r w:rsidR="007824C1">
        <w:rPr>
          <w:color w:val="000000"/>
        </w:rPr>
        <w:t xml:space="preserve"> w ciągu 30</w:t>
      </w:r>
      <w:r w:rsidR="007824C1" w:rsidRPr="007824C1">
        <w:rPr>
          <w:color w:val="000000"/>
        </w:rPr>
        <w:t xml:space="preserve"> dni licząc od daty jej otrzymania. </w:t>
      </w:r>
      <w:r w:rsidR="007824C1">
        <w:rPr>
          <w:color w:val="000000"/>
        </w:rPr>
        <w:t xml:space="preserve">                       </w:t>
      </w:r>
      <w:r w:rsidR="007824C1" w:rsidRPr="007824C1">
        <w:rPr>
          <w:color w:val="000000"/>
        </w:rPr>
        <w:t>Datą zapłaty jest dzień wydania polecenia przelewu bankowego przez Zamawiającego.</w:t>
      </w:r>
    </w:p>
    <w:p w:rsidR="00CA2579" w:rsidRPr="00CA2579" w:rsidRDefault="00CA2579" w:rsidP="00CA2579">
      <w:pPr>
        <w:shd w:val="clear" w:color="auto" w:fill="FFFFFF"/>
        <w:tabs>
          <w:tab w:val="left" w:pos="426"/>
        </w:tabs>
        <w:spacing w:line="276" w:lineRule="auto"/>
        <w:ind w:left="284" w:hanging="284"/>
        <w:jc w:val="both"/>
      </w:pPr>
    </w:p>
    <w:p w:rsidR="00F40DBE" w:rsidRDefault="00BA68E7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40DBE" w:rsidRPr="00A37E1C" w:rsidRDefault="00BA68E7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 xml:space="preserve">Zamawiający wyznacza do nadzorowania usług </w:t>
      </w:r>
      <w:r w:rsidR="007866AF" w:rsidRPr="00A37E1C">
        <w:rPr>
          <w:rFonts w:ascii="Times New Roman" w:hAnsi="Times New Roman"/>
          <w:sz w:val="24"/>
          <w:szCs w:val="24"/>
        </w:rPr>
        <w:t>P</w:t>
      </w:r>
      <w:r w:rsidRPr="00A37E1C">
        <w:rPr>
          <w:rFonts w:ascii="Times New Roman" w:hAnsi="Times New Roman"/>
          <w:sz w:val="24"/>
          <w:szCs w:val="24"/>
        </w:rPr>
        <w:t>ana</w:t>
      </w:r>
      <w:r w:rsidR="00275879" w:rsidRPr="00A37E1C">
        <w:rPr>
          <w:rFonts w:ascii="Times New Roman" w:hAnsi="Times New Roman"/>
          <w:bCs/>
          <w:sz w:val="24"/>
          <w:szCs w:val="24"/>
        </w:rPr>
        <w:t>………</w:t>
      </w:r>
      <w:r w:rsidR="00A37E1C">
        <w:rPr>
          <w:rFonts w:ascii="Times New Roman" w:hAnsi="Times New Roman"/>
          <w:bCs/>
          <w:sz w:val="24"/>
          <w:szCs w:val="24"/>
        </w:rPr>
        <w:t>….</w:t>
      </w:r>
      <w:r w:rsidRPr="00A37E1C">
        <w:rPr>
          <w:rFonts w:ascii="Times New Roman" w:hAnsi="Times New Roman"/>
          <w:bCs/>
          <w:sz w:val="24"/>
          <w:szCs w:val="24"/>
        </w:rPr>
        <w:t>…… – Kierownika Obwodu Drogowego ……tel</w:t>
      </w:r>
      <w:r w:rsidR="00B72E5C" w:rsidRPr="00A37E1C">
        <w:rPr>
          <w:rFonts w:ascii="Times New Roman" w:hAnsi="Times New Roman"/>
          <w:bCs/>
          <w:sz w:val="24"/>
          <w:szCs w:val="24"/>
        </w:rPr>
        <w:t>.</w:t>
      </w:r>
      <w:r w:rsidR="00A37E1C" w:rsidRPr="00A37E1C">
        <w:rPr>
          <w:rFonts w:ascii="Times New Roman" w:hAnsi="Times New Roman"/>
          <w:bCs/>
          <w:sz w:val="24"/>
          <w:szCs w:val="24"/>
        </w:rPr>
        <w:t>…</w:t>
      </w:r>
      <w:r w:rsidRPr="00A37E1C">
        <w:rPr>
          <w:rFonts w:ascii="Times New Roman" w:hAnsi="Times New Roman"/>
          <w:bCs/>
          <w:sz w:val="24"/>
          <w:szCs w:val="24"/>
        </w:rPr>
        <w:t>…..,</w:t>
      </w:r>
      <w:r w:rsidRPr="00A37E1C">
        <w:rPr>
          <w:rFonts w:ascii="Times New Roman" w:hAnsi="Times New Roman"/>
          <w:sz w:val="24"/>
          <w:szCs w:val="24"/>
        </w:rPr>
        <w:t>który będzie czuwał nad prawidłowym wykonaniem przedmiotu umowy i potwierdzeniem wykonania</w:t>
      </w:r>
      <w:r w:rsidR="00CA2579" w:rsidRPr="00A37E1C">
        <w:rPr>
          <w:rFonts w:ascii="Times New Roman" w:hAnsi="Times New Roman"/>
          <w:sz w:val="24"/>
          <w:szCs w:val="24"/>
        </w:rPr>
        <w:t>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zastrzega sobie prawo kontroli prawidłowości wykonania przedmiotu umowy, o którym mowa w § 1.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Jeżeli w trakcie kontroli Zamawiający stwierdzi, że Wykonawca wykonuje usługi niezgodnie z warunkami zamówienia oraz poleceniami osoby nadzorującej usługę to może zrezygnować natychmiast z usług Wykonawcy ( natychmiastowe rozwiązanie umowy z winy Wykonawcy).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Wykonawca ponosi wyłączną odpowiedzialność za wszelkie szkody będące następstwem nienależytego wykonania Zamówienia i zobowiązuje się pokryć je w pełnej wysokości.</w:t>
      </w:r>
    </w:p>
    <w:p w:rsidR="009D7794" w:rsidRPr="00275879" w:rsidRDefault="009D7794" w:rsidP="00275879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75879" w:rsidRPr="00275879" w:rsidRDefault="00275879" w:rsidP="00275879">
      <w:pPr>
        <w:jc w:val="both"/>
      </w:pPr>
      <w:r w:rsidRPr="00AE2D6B">
        <w:t xml:space="preserve">Strony ustalają odpowiedzialność za niewykonanie lub nienależyte wykonanie zobowiązań wynikających z umowy w formie kar umownych w następujących wypadkach </w:t>
      </w:r>
      <w:r>
        <w:br/>
        <w:t>i wysokościach:</w:t>
      </w:r>
    </w:p>
    <w:p w:rsidR="00BB7EF1" w:rsidRPr="00600948" w:rsidRDefault="00BB7EF1" w:rsidP="00BB7EF1">
      <w:pPr>
        <w:widowControl w:val="0"/>
        <w:numPr>
          <w:ilvl w:val="0"/>
          <w:numId w:val="26"/>
        </w:numPr>
        <w:spacing w:line="276" w:lineRule="auto"/>
        <w:jc w:val="both"/>
      </w:pPr>
      <w:r w:rsidRPr="00600948">
        <w:t xml:space="preserve">Wykonawca </w:t>
      </w:r>
      <w:r w:rsidR="00A37E1C">
        <w:t>za</w:t>
      </w:r>
      <w:r w:rsidRPr="00600948">
        <w:t>płaci Zamawiającemu kary umowne:</w:t>
      </w:r>
    </w:p>
    <w:p w:rsidR="00BB7EF1" w:rsidRPr="00600948" w:rsidRDefault="00BB7EF1" w:rsidP="00BB7EF1">
      <w:pPr>
        <w:numPr>
          <w:ilvl w:val="0"/>
          <w:numId w:val="25"/>
        </w:numPr>
        <w:suppressAutoHyphens w:val="0"/>
        <w:spacing w:line="276" w:lineRule="auto"/>
        <w:jc w:val="both"/>
      </w:pPr>
      <w:r w:rsidRPr="00600948">
        <w:t>za opóźnienia w wykonaniu przedmiotu umowy w wysokości 0,1% wynagrodzenia</w:t>
      </w:r>
      <w:r w:rsidR="00471A26">
        <w:t xml:space="preserve"> netto</w:t>
      </w:r>
      <w:r w:rsidRPr="00600948">
        <w:t xml:space="preserve">, o którym mowa w </w:t>
      </w:r>
      <w:r w:rsidRPr="00600948">
        <w:rPr>
          <w:bCs/>
        </w:rPr>
        <w:t xml:space="preserve">§ 4 ust. </w:t>
      </w:r>
      <w:r w:rsidR="00471A26">
        <w:rPr>
          <w:bCs/>
        </w:rPr>
        <w:t>4</w:t>
      </w:r>
      <w:r w:rsidRPr="00600948">
        <w:rPr>
          <w:bCs/>
        </w:rPr>
        <w:t xml:space="preserve"> umowy za każdy dzień opóźnienia,</w:t>
      </w:r>
    </w:p>
    <w:p w:rsidR="00BB7EF1" w:rsidRPr="00A37E1C" w:rsidRDefault="00BB7EF1" w:rsidP="00BB7EF1">
      <w:pPr>
        <w:numPr>
          <w:ilvl w:val="0"/>
          <w:numId w:val="25"/>
        </w:numPr>
        <w:suppressAutoHyphens w:val="0"/>
        <w:spacing w:line="276" w:lineRule="auto"/>
        <w:jc w:val="both"/>
      </w:pPr>
      <w:r w:rsidRPr="00600948">
        <w:t>za rozwiązanie umowy z winy leżącej po stronie W</w:t>
      </w:r>
      <w:r w:rsidR="00471A26">
        <w:t>ykonawcy 5% wynagrodzenia netto</w:t>
      </w:r>
      <w:r w:rsidRPr="00600948">
        <w:t xml:space="preserve">, o którym mowa w </w:t>
      </w:r>
      <w:r w:rsidRPr="00600948">
        <w:rPr>
          <w:bCs/>
        </w:rPr>
        <w:t xml:space="preserve">§ 4 ust. </w:t>
      </w:r>
      <w:r w:rsidR="00471A26">
        <w:rPr>
          <w:bCs/>
        </w:rPr>
        <w:t>4</w:t>
      </w:r>
      <w:r>
        <w:rPr>
          <w:bCs/>
        </w:rPr>
        <w:t xml:space="preserve"> </w:t>
      </w:r>
      <w:r w:rsidRPr="00600948">
        <w:rPr>
          <w:bCs/>
        </w:rPr>
        <w:t>umowy.</w:t>
      </w:r>
    </w:p>
    <w:p w:rsidR="00A37E1C" w:rsidRDefault="00A37E1C" w:rsidP="00A37E1C">
      <w:pPr>
        <w:suppressAutoHyphens w:val="0"/>
        <w:spacing w:line="276" w:lineRule="auto"/>
        <w:jc w:val="both"/>
        <w:rPr>
          <w:bCs/>
        </w:rPr>
      </w:pPr>
    </w:p>
    <w:p w:rsidR="00A37E1C" w:rsidRDefault="00A37E1C" w:rsidP="00A37E1C">
      <w:pPr>
        <w:suppressAutoHyphens w:val="0"/>
        <w:spacing w:line="276" w:lineRule="auto"/>
        <w:jc w:val="both"/>
        <w:rPr>
          <w:bCs/>
        </w:rPr>
      </w:pPr>
    </w:p>
    <w:p w:rsidR="00A37E1C" w:rsidRDefault="00A37E1C" w:rsidP="00A37E1C">
      <w:pPr>
        <w:suppressAutoHyphens w:val="0"/>
        <w:spacing w:line="276" w:lineRule="auto"/>
        <w:jc w:val="both"/>
        <w:rPr>
          <w:bCs/>
        </w:rPr>
      </w:pPr>
    </w:p>
    <w:p w:rsidR="00A37E1C" w:rsidRDefault="00A37E1C" w:rsidP="00A37E1C">
      <w:pPr>
        <w:suppressAutoHyphens w:val="0"/>
        <w:spacing w:line="276" w:lineRule="auto"/>
        <w:jc w:val="both"/>
        <w:rPr>
          <w:bCs/>
        </w:rPr>
      </w:pPr>
    </w:p>
    <w:p w:rsidR="00A37E1C" w:rsidRDefault="00A37E1C" w:rsidP="00A37E1C">
      <w:pPr>
        <w:suppressAutoHyphens w:val="0"/>
        <w:spacing w:line="276" w:lineRule="auto"/>
        <w:jc w:val="both"/>
        <w:rPr>
          <w:bCs/>
        </w:rPr>
      </w:pPr>
    </w:p>
    <w:p w:rsidR="00A37E1C" w:rsidRPr="00600948" w:rsidRDefault="00A37E1C" w:rsidP="00A37E1C">
      <w:pPr>
        <w:suppressAutoHyphens w:val="0"/>
        <w:spacing w:line="276" w:lineRule="auto"/>
        <w:jc w:val="both"/>
      </w:pPr>
    </w:p>
    <w:p w:rsidR="00BB7EF1" w:rsidRPr="00600948" w:rsidRDefault="00BB7EF1" w:rsidP="00BB7EF1">
      <w:pPr>
        <w:widowControl w:val="0"/>
        <w:numPr>
          <w:ilvl w:val="0"/>
          <w:numId w:val="26"/>
        </w:numPr>
        <w:spacing w:line="276" w:lineRule="auto"/>
        <w:jc w:val="both"/>
      </w:pPr>
      <w:r w:rsidRPr="00600948">
        <w:t xml:space="preserve">Zamawiający </w:t>
      </w:r>
      <w:r w:rsidR="00A37E1C">
        <w:t>za</w:t>
      </w:r>
      <w:r w:rsidRPr="00600948">
        <w:t>płaci Wykonawcy kary umowne:</w:t>
      </w:r>
    </w:p>
    <w:p w:rsidR="00CA2579" w:rsidRPr="00600948" w:rsidRDefault="00BB7EF1" w:rsidP="00CA2579">
      <w:pPr>
        <w:numPr>
          <w:ilvl w:val="0"/>
          <w:numId w:val="27"/>
        </w:numPr>
        <w:suppressAutoHyphens w:val="0"/>
        <w:spacing w:line="276" w:lineRule="auto"/>
        <w:jc w:val="both"/>
      </w:pPr>
      <w:r w:rsidRPr="00600948">
        <w:t xml:space="preserve">z tytułu odstąpienia od umowy z przyczyn, za które odpowiedzialność ponosi Zamawiający </w:t>
      </w:r>
      <w:r>
        <w:t xml:space="preserve">                     </w:t>
      </w:r>
      <w:r w:rsidRPr="00600948">
        <w:t>w wys</w:t>
      </w:r>
      <w:r w:rsidR="00471A26">
        <w:t>okości  5 % wynagrodzenia netto</w:t>
      </w:r>
      <w:r w:rsidRPr="00600948">
        <w:t xml:space="preserve"> o którym mowa w </w:t>
      </w:r>
      <w:r w:rsidRPr="00600948">
        <w:rPr>
          <w:bCs/>
        </w:rPr>
        <w:t xml:space="preserve">§ 4 ust. </w:t>
      </w:r>
      <w:r w:rsidR="00471A26">
        <w:rPr>
          <w:bCs/>
        </w:rPr>
        <w:t>4</w:t>
      </w:r>
      <w:r w:rsidRPr="00600948">
        <w:rPr>
          <w:bCs/>
        </w:rPr>
        <w:t xml:space="preserve"> umowy</w:t>
      </w:r>
      <w:r w:rsidRPr="00600948">
        <w:t>.</w:t>
      </w:r>
    </w:p>
    <w:p w:rsidR="00BB7EF1" w:rsidRPr="00600948" w:rsidRDefault="00BB7EF1" w:rsidP="00BB7EF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600948">
        <w:t xml:space="preserve">za zwłokę w zapłacie faktur – odsetki w wysokości ustawowej dla płatności nieterminowych </w:t>
      </w:r>
    </w:p>
    <w:p w:rsidR="009D7794" w:rsidRDefault="009D7794" w:rsidP="009D7794">
      <w:pPr>
        <w:widowControl w:val="0"/>
        <w:numPr>
          <w:ilvl w:val="0"/>
          <w:numId w:val="26"/>
        </w:numPr>
        <w:spacing w:line="276" w:lineRule="auto"/>
        <w:jc w:val="both"/>
      </w:pPr>
      <w:r>
        <w:t>Strony zastrzegają sobie prawo dochodzenia odszkodowania uzupełniającego do wysokości rzeczywiście poniesionej szkody.</w:t>
      </w:r>
    </w:p>
    <w:p w:rsidR="00DB1753" w:rsidRDefault="009D7794" w:rsidP="009D7794">
      <w:pPr>
        <w:widowControl w:val="0"/>
        <w:numPr>
          <w:ilvl w:val="0"/>
          <w:numId w:val="26"/>
        </w:numPr>
        <w:spacing w:line="276" w:lineRule="auto"/>
        <w:jc w:val="both"/>
      </w:pPr>
      <w:r>
        <w:t>W razie zaistnienia istotnej zmiany okoliczności powodującej, że wykonanie umowy nie leży                      w interesie publicznym, czego nie można było przewidzieć w chwili zawarcia umowy. Zamawiający może odstąpić od umowy w terminie 10 dni od powzięcia wiadomości o tych okolicznościach. W takim przypadku Wykonawca może żądać jedynie Wynagrodzenia należnego mu z tytułu wykonania części umowy, bez prawa dochodzenia kar umownych.</w:t>
      </w:r>
    </w:p>
    <w:p w:rsidR="009D7794" w:rsidRPr="009D7794" w:rsidRDefault="009D7794" w:rsidP="009D7794">
      <w:pPr>
        <w:widowControl w:val="0"/>
        <w:spacing w:line="276" w:lineRule="auto"/>
        <w:ind w:left="360"/>
        <w:jc w:val="both"/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F40DBE" w:rsidRDefault="00BB7EF1" w:rsidP="00BB7EF1">
      <w:pPr>
        <w:tabs>
          <w:tab w:val="left" w:pos="426"/>
        </w:tabs>
        <w:ind w:left="284" w:hanging="284"/>
        <w:jc w:val="both"/>
      </w:pPr>
      <w:r>
        <w:t xml:space="preserve">1. </w:t>
      </w:r>
      <w:r w:rsidR="00F40DBE" w:rsidRPr="00BB7EF1">
        <w:t>Wykonawca zobowiązuje się do zawarcia  na własny koszt odpowiednich umów ubezpieczenia z tytułu szkód, które mogą zaistnieć w związku z określonymi zdarzeniami losowymi oraz od odpowiedzialności cywilnej na czas realizacji usług objętych umową.</w:t>
      </w:r>
    </w:p>
    <w:p w:rsidR="00F40DBE" w:rsidRPr="00BB7EF1" w:rsidRDefault="00BF4E6B" w:rsidP="00BF4E6B">
      <w:pPr>
        <w:tabs>
          <w:tab w:val="left" w:pos="426"/>
        </w:tabs>
        <w:ind w:left="284" w:hanging="284"/>
        <w:jc w:val="both"/>
      </w:pPr>
      <w:r>
        <w:t>2</w:t>
      </w:r>
      <w:r w:rsidR="00BB7EF1">
        <w:t xml:space="preserve">. </w:t>
      </w:r>
      <w:r w:rsidR="00F40DBE" w:rsidRPr="00BB7EF1">
        <w:t>Ubezpieczeniu podlegają w szczególności:</w:t>
      </w:r>
    </w:p>
    <w:p w:rsidR="00F40DBE" w:rsidRDefault="00F40DBE" w:rsidP="00F40DBE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>usługi objęte umową, urządzenia oraz wszelkie mienie ruchome związane bezpośrednio  z wykonawstwem robót,</w:t>
      </w:r>
    </w:p>
    <w:p w:rsidR="00F40DBE" w:rsidRDefault="00F40DBE" w:rsidP="00F40DBE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>odpowiedzialność cywilna za szkody oraz następstwa nieszczęśliwych wypadków dotyczące pracowników i osób trzecich, a powstałe w związku z prowadzonymi usługami, w tym także  ruchem pojazdów.</w:t>
      </w: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F40DBE" w:rsidRDefault="00BB7EF1" w:rsidP="00BB7EF1">
      <w:pPr>
        <w:ind w:left="284" w:hanging="284"/>
        <w:jc w:val="both"/>
      </w:pPr>
      <w:r>
        <w:t xml:space="preserve">1. </w:t>
      </w:r>
      <w:r w:rsidR="00F40DBE" w:rsidRPr="00BB7EF1">
        <w:t xml:space="preserve">Wszelkie zmiany i uzupełnienia treści umowy z zastrzeżeniem § 5 </w:t>
      </w:r>
      <w:r w:rsidR="009A0ADE">
        <w:t xml:space="preserve">niniejszej umowy </w:t>
      </w:r>
      <w:r w:rsidR="00F40DBE" w:rsidRPr="00BB7EF1">
        <w:t>mogą być dokonywane wyłącznie w formie</w:t>
      </w:r>
      <w:r w:rsidR="009D7794">
        <w:t xml:space="preserve"> pisemnej pod rygorem nieważności</w:t>
      </w:r>
      <w:r w:rsidR="00F40DBE" w:rsidRPr="00BB7EF1">
        <w:t>.</w:t>
      </w:r>
    </w:p>
    <w:p w:rsidR="00F40DBE" w:rsidRDefault="00BB7EF1" w:rsidP="00BB7EF1">
      <w:pPr>
        <w:ind w:left="284" w:hanging="284"/>
        <w:jc w:val="both"/>
      </w:pPr>
      <w:r>
        <w:t xml:space="preserve">2. </w:t>
      </w:r>
      <w:r w:rsidR="00F40DBE" w:rsidRPr="00BB7EF1">
        <w:t>W sprawach nie uregulowanych postanowieniami niniejszej umowy mają</w:t>
      </w:r>
      <w:r w:rsidR="00CA2579">
        <w:t xml:space="preserve"> zastosowanie  przepisy ustawy prawo zamówień publicznych i k</w:t>
      </w:r>
      <w:r w:rsidR="00F40DBE" w:rsidRPr="00BB7EF1">
        <w:t>odeksu cywilnego.</w:t>
      </w:r>
    </w:p>
    <w:p w:rsidR="00F40DBE" w:rsidRPr="00BB7EF1" w:rsidRDefault="00BB7EF1" w:rsidP="00BB7EF1">
      <w:pPr>
        <w:ind w:left="284" w:hanging="284"/>
        <w:jc w:val="both"/>
      </w:pPr>
      <w:r>
        <w:t xml:space="preserve">3. </w:t>
      </w:r>
      <w:r w:rsidR="00F40DBE" w:rsidRPr="00BB7EF1">
        <w:t>Wszelkie spory wynikłe z treści i realizacji umowy będą poddane sądowi właściwemu dla siedziby  Zamawiającego.</w:t>
      </w:r>
    </w:p>
    <w:p w:rsidR="00F40DBE" w:rsidRDefault="00F40DBE" w:rsidP="00F40DBE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BB7EF1">
        <w:rPr>
          <w:b/>
        </w:rPr>
        <w:t xml:space="preserve"> 9</w:t>
      </w:r>
    </w:p>
    <w:p w:rsidR="00F40DBE" w:rsidRDefault="00F40DBE" w:rsidP="00F40D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b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po 1 egzemplarzu dla każdej </w:t>
      </w:r>
      <w:r w:rsidR="00CA257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ze stron.</w:t>
      </w:r>
    </w:p>
    <w:p w:rsidR="00BB7EF1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3EF7" w:rsidRPr="009D7794" w:rsidRDefault="00073EF7" w:rsidP="009D7794"/>
    <w:p w:rsidR="00F40DBE" w:rsidRDefault="00F40DBE" w:rsidP="00F40DBE">
      <w:pPr>
        <w:widowControl w:val="0"/>
        <w:tabs>
          <w:tab w:val="left" w:pos="900"/>
        </w:tabs>
        <w:autoSpaceDE w:val="0"/>
        <w:jc w:val="center"/>
        <w:rPr>
          <w:b/>
          <w:bCs/>
        </w:rPr>
      </w:pPr>
      <w:r>
        <w:rPr>
          <w:b/>
          <w:bCs/>
        </w:rPr>
        <w:t>ZAMAWIAJĄCY:                                                                            WYKONAWCA:</w:t>
      </w:r>
    </w:p>
    <w:p w:rsidR="00F40DBE" w:rsidRDefault="00F40DBE" w:rsidP="00F40DBE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40DBE" w:rsidRDefault="00F40DBE" w:rsidP="00F40DBE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E04F5" w:rsidRDefault="007E04F5"/>
    <w:sectPr w:rsidR="007E04F5" w:rsidSect="00275879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0000001A"/>
    <w:multiLevelType w:val="singleLevel"/>
    <w:tmpl w:val="19D2ED8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1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7E160E7"/>
    <w:multiLevelType w:val="singleLevel"/>
    <w:tmpl w:val="87E01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E9F0D54"/>
    <w:multiLevelType w:val="hybridMultilevel"/>
    <w:tmpl w:val="29527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C5A08"/>
    <w:multiLevelType w:val="hybridMultilevel"/>
    <w:tmpl w:val="2E62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818E8"/>
    <w:multiLevelType w:val="hybridMultilevel"/>
    <w:tmpl w:val="93EA15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AA7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555240"/>
    <w:multiLevelType w:val="hybridMultilevel"/>
    <w:tmpl w:val="820A432C"/>
    <w:lvl w:ilvl="0" w:tplc="6F243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A7670"/>
    <w:multiLevelType w:val="hybridMultilevel"/>
    <w:tmpl w:val="2BFE083A"/>
    <w:lvl w:ilvl="0" w:tplc="D90E823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 w15:restartNumberingAfterBreak="0">
    <w:nsid w:val="45981AEE"/>
    <w:multiLevelType w:val="hybridMultilevel"/>
    <w:tmpl w:val="1FD0E8A2"/>
    <w:lvl w:ilvl="0" w:tplc="15E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58D1"/>
    <w:multiLevelType w:val="hybridMultilevel"/>
    <w:tmpl w:val="E02699D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1582F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320A"/>
    <w:multiLevelType w:val="hybridMultilevel"/>
    <w:tmpl w:val="87B4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6F1F"/>
    <w:multiLevelType w:val="hybridMultilevel"/>
    <w:tmpl w:val="C088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7706B"/>
    <w:multiLevelType w:val="hybridMultilevel"/>
    <w:tmpl w:val="AEF45AD4"/>
    <w:lvl w:ilvl="0" w:tplc="E332B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26"/>
  </w:num>
  <w:num w:numId="24">
    <w:abstractNumId w:val="32"/>
  </w:num>
  <w:num w:numId="25">
    <w:abstractNumId w:val="23"/>
  </w:num>
  <w:num w:numId="26">
    <w:abstractNumId w:val="24"/>
  </w:num>
  <w:num w:numId="27">
    <w:abstractNumId w:val="21"/>
  </w:num>
  <w:num w:numId="28">
    <w:abstractNumId w:val="31"/>
  </w:num>
  <w:num w:numId="29">
    <w:abstractNumId w:val="30"/>
  </w:num>
  <w:num w:numId="30">
    <w:abstractNumId w:val="29"/>
  </w:num>
  <w:num w:numId="31">
    <w:abstractNumId w:val="22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78F"/>
    <w:rsid w:val="00020E87"/>
    <w:rsid w:val="000255D8"/>
    <w:rsid w:val="0002719D"/>
    <w:rsid w:val="00066FEB"/>
    <w:rsid w:val="00073EF7"/>
    <w:rsid w:val="000A63EC"/>
    <w:rsid w:val="00141457"/>
    <w:rsid w:val="002253B1"/>
    <w:rsid w:val="002400EA"/>
    <w:rsid w:val="0026344B"/>
    <w:rsid w:val="00275879"/>
    <w:rsid w:val="002B19DF"/>
    <w:rsid w:val="002C65D9"/>
    <w:rsid w:val="00352B5B"/>
    <w:rsid w:val="00407075"/>
    <w:rsid w:val="0041078F"/>
    <w:rsid w:val="00420887"/>
    <w:rsid w:val="00471A26"/>
    <w:rsid w:val="00477986"/>
    <w:rsid w:val="00491872"/>
    <w:rsid w:val="004A13E8"/>
    <w:rsid w:val="00561F5C"/>
    <w:rsid w:val="00582336"/>
    <w:rsid w:val="005B214D"/>
    <w:rsid w:val="00683521"/>
    <w:rsid w:val="007541B2"/>
    <w:rsid w:val="007630ED"/>
    <w:rsid w:val="007824C1"/>
    <w:rsid w:val="007866AF"/>
    <w:rsid w:val="007E04F5"/>
    <w:rsid w:val="007E79A3"/>
    <w:rsid w:val="00817D8C"/>
    <w:rsid w:val="00842701"/>
    <w:rsid w:val="008705C0"/>
    <w:rsid w:val="00885938"/>
    <w:rsid w:val="008D0AC1"/>
    <w:rsid w:val="008D5EEA"/>
    <w:rsid w:val="008D78B9"/>
    <w:rsid w:val="009A0ADE"/>
    <w:rsid w:val="009A5E4D"/>
    <w:rsid w:val="009D7794"/>
    <w:rsid w:val="00A17DCD"/>
    <w:rsid w:val="00A319C2"/>
    <w:rsid w:val="00A37E1C"/>
    <w:rsid w:val="00A511D5"/>
    <w:rsid w:val="00A57652"/>
    <w:rsid w:val="00AA5987"/>
    <w:rsid w:val="00AB2195"/>
    <w:rsid w:val="00B72E5C"/>
    <w:rsid w:val="00BA68E7"/>
    <w:rsid w:val="00BB4FF3"/>
    <w:rsid w:val="00BB7EF1"/>
    <w:rsid w:val="00BF333C"/>
    <w:rsid w:val="00BF4E6B"/>
    <w:rsid w:val="00C45693"/>
    <w:rsid w:val="00CA2579"/>
    <w:rsid w:val="00CE1195"/>
    <w:rsid w:val="00CF35D6"/>
    <w:rsid w:val="00D219C0"/>
    <w:rsid w:val="00D33AF1"/>
    <w:rsid w:val="00DB1753"/>
    <w:rsid w:val="00DE4112"/>
    <w:rsid w:val="00DF2AA0"/>
    <w:rsid w:val="00E12674"/>
    <w:rsid w:val="00E14D87"/>
    <w:rsid w:val="00EA29BE"/>
    <w:rsid w:val="00F403AC"/>
    <w:rsid w:val="00F40DBE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3A8B956-5836-431D-A126-48B2D14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0DBE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40DB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F40D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F403AC"/>
    <w:pPr>
      <w:widowControl w:val="0"/>
      <w:suppressAutoHyphens w:val="0"/>
      <w:jc w:val="center"/>
    </w:pPr>
    <w:rPr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3A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Absatz-Standardschriftart">
    <w:name w:val="Absatz-Standardschriftart"/>
    <w:rsid w:val="00BA68E7"/>
  </w:style>
  <w:style w:type="paragraph" w:customStyle="1" w:styleId="Default">
    <w:name w:val="Default"/>
    <w:rsid w:val="008D7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7E79A3"/>
    <w:pPr>
      <w:suppressAutoHyphens w:val="0"/>
    </w:pPr>
    <w:rPr>
      <w:rFonts w:ascii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E79A3"/>
    <w:pPr>
      <w:suppressAutoHyphens w:val="0"/>
    </w:pPr>
    <w:rPr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9A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E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rsid w:val="00275879"/>
    <w:rPr>
      <w:rFonts w:ascii="Calibri" w:hAnsi="Calibri"/>
      <w:lang w:eastAsia="pl-PL"/>
    </w:rPr>
  </w:style>
  <w:style w:type="paragraph" w:styleId="Bezodstpw">
    <w:name w:val="No Spacing"/>
    <w:link w:val="BezodstpwZnak"/>
    <w:uiPriority w:val="1"/>
    <w:qFormat/>
    <w:rsid w:val="00275879"/>
    <w:pPr>
      <w:spacing w:after="0" w:line="240" w:lineRule="auto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2651-3AA7-418E-A0E9-89235583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 w Radomiu</dc:creator>
  <cp:lastModifiedBy>PZDP w Radomiu</cp:lastModifiedBy>
  <cp:revision>48</cp:revision>
  <cp:lastPrinted>2016-03-31T11:51:00Z</cp:lastPrinted>
  <dcterms:created xsi:type="dcterms:W3CDTF">2015-03-18T17:32:00Z</dcterms:created>
  <dcterms:modified xsi:type="dcterms:W3CDTF">2016-04-06T11:30:00Z</dcterms:modified>
</cp:coreProperties>
</file>