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599"/>
      </w:tblGrid>
      <w:tr w:rsidR="00D02BBA" w:rsidRPr="00030F5D" w14:paraId="0331EDB1" w14:textId="77777777" w:rsidTr="00D02BBA">
        <w:trPr>
          <w:cantSplit/>
          <w:trHeight w:val="1110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628E9C03" w14:textId="709DE2E8" w:rsidR="00D02BBA" w:rsidRPr="00282F11" w:rsidRDefault="00D02BBA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......................................................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2E2443" w14:textId="19C40533" w:rsidR="00D02BBA" w:rsidRPr="00030F5D" w:rsidRDefault="00D02BBA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spacing w:val="40"/>
                <w:sz w:val="32"/>
                <w:szCs w:val="32"/>
              </w:rPr>
            </w:pPr>
            <w:r w:rsidRPr="00030F5D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 xml:space="preserve">WYKAZ </w:t>
            </w:r>
            <w:r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>USŁUG</w:t>
            </w:r>
          </w:p>
        </w:tc>
      </w:tr>
      <w:tr w:rsidR="00D02BBA" w:rsidRPr="00030F5D" w14:paraId="308497D1" w14:textId="77777777" w:rsidTr="00D02BBA">
        <w:trPr>
          <w:cantSplit/>
        </w:trPr>
        <w:tc>
          <w:tcPr>
            <w:tcW w:w="44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0004B" w14:textId="0D9A0EF9" w:rsidR="00D02BBA" w:rsidRDefault="00D02BBA" w:rsidP="00D02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82F11">
              <w:rPr>
                <w:rFonts w:ascii="Calibri" w:hAnsi="Calibri" w:cs="Calibr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5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82A1F" w14:textId="77777777" w:rsidR="00D02BBA" w:rsidRPr="00030F5D" w:rsidRDefault="00D02BBA" w:rsidP="00D02BBA">
            <w:pPr>
              <w:tabs>
                <w:tab w:val="left" w:pos="2550"/>
              </w:tabs>
              <w:jc w:val="center"/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</w:pPr>
          </w:p>
        </w:tc>
      </w:tr>
    </w:tbl>
    <w:p w14:paraId="66D2328A" w14:textId="6E840B56" w:rsidR="001D2DAB" w:rsidRPr="007E1423" w:rsidRDefault="00D02BBA" w:rsidP="002B68CA">
      <w:pPr>
        <w:pStyle w:val="Tekstpodstawowy"/>
        <w:spacing w:before="240" w:after="120"/>
        <w:jc w:val="both"/>
        <w:rPr>
          <w:rFonts w:ascii="Calibri" w:hAnsi="Calibri" w:cs="Calibri"/>
          <w:sz w:val="22"/>
          <w:szCs w:val="22"/>
          <w:lang w:val="pl-PL"/>
        </w:rPr>
      </w:pPr>
      <w:bookmarkStart w:id="0" w:name="_Hlk33525001"/>
      <w:r>
        <w:rPr>
          <w:rFonts w:ascii="Calibri" w:hAnsi="Calibri" w:cs="Calibri"/>
          <w:sz w:val="22"/>
          <w:szCs w:val="22"/>
          <w:lang w:val="pl-PL"/>
        </w:rPr>
        <w:t xml:space="preserve">Składając ofertę 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w postępowaniu o </w:t>
      </w:r>
      <w:r w:rsidR="00C044C5">
        <w:rPr>
          <w:rFonts w:ascii="Calibri" w:hAnsi="Calibri" w:cs="Calibri"/>
          <w:sz w:val="22"/>
          <w:szCs w:val="22"/>
          <w:lang w:val="pl-PL"/>
        </w:rPr>
        <w:t xml:space="preserve">udzielenie 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zamówieni</w:t>
      </w:r>
      <w:r w:rsidR="00C044C5">
        <w:rPr>
          <w:rFonts w:ascii="Calibri" w:hAnsi="Calibri" w:cs="Calibri"/>
          <w:sz w:val="22"/>
          <w:szCs w:val="22"/>
          <w:lang w:val="pl-PL"/>
        </w:rPr>
        <w:t>a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 publiczne</w:t>
      </w:r>
      <w:r w:rsidR="00C044C5">
        <w:rPr>
          <w:rFonts w:ascii="Calibri" w:hAnsi="Calibri" w:cs="Calibri"/>
          <w:sz w:val="22"/>
          <w:szCs w:val="22"/>
          <w:lang w:val="pl-PL"/>
        </w:rPr>
        <w:t>go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 pn. </w:t>
      </w:r>
      <w:r w:rsidR="00590393" w:rsidRPr="00590393">
        <w:rPr>
          <w:rFonts w:ascii="Calibri" w:hAnsi="Calibri" w:cs="Calibri"/>
          <w:snapToGrid w:val="0"/>
          <w:spacing w:val="-2"/>
          <w:sz w:val="24"/>
          <w:szCs w:val="24"/>
        </w:rPr>
        <w:t>„</w:t>
      </w:r>
      <w:r w:rsidRPr="00D02BBA">
        <w:rPr>
          <w:rFonts w:asciiTheme="minorHAnsi" w:hAnsiTheme="minorHAnsi" w:cstheme="minorHAnsi"/>
          <w:b/>
          <w:bCs/>
          <w:snapToGrid w:val="0"/>
          <w:sz w:val="24"/>
          <w:szCs w:val="24"/>
        </w:rPr>
        <w:t>Mechaniczne sprzątanie nawierzchni dróg i ulic powiatowych na terenie powiatu radomskiego w 2024 roku</w:t>
      </w:r>
      <w:r w:rsidR="00590393" w:rsidRPr="00590393">
        <w:rPr>
          <w:rFonts w:asciiTheme="minorHAnsi" w:hAnsiTheme="minorHAnsi" w:cstheme="minorHAnsi"/>
          <w:snapToGrid w:val="0"/>
          <w:spacing w:val="-2"/>
          <w:sz w:val="24"/>
          <w:szCs w:val="24"/>
        </w:rPr>
        <w:t>”, znak PZD.I.26</w:t>
      </w:r>
      <w:r>
        <w:rPr>
          <w:rFonts w:asciiTheme="minorHAnsi" w:hAnsiTheme="minorHAnsi" w:cstheme="minorHAnsi"/>
          <w:snapToGrid w:val="0"/>
          <w:spacing w:val="-2"/>
          <w:sz w:val="24"/>
          <w:szCs w:val="24"/>
          <w:lang w:val="pl-PL"/>
        </w:rPr>
        <w:t>2</w:t>
      </w:r>
      <w:r w:rsidR="00590393" w:rsidRPr="00590393">
        <w:rPr>
          <w:rFonts w:asciiTheme="minorHAnsi" w:hAnsiTheme="minorHAnsi" w:cstheme="minorHAnsi"/>
          <w:snapToGrid w:val="0"/>
          <w:spacing w:val="-2"/>
          <w:sz w:val="24"/>
          <w:szCs w:val="24"/>
        </w:rPr>
        <w:t>.</w:t>
      </w:r>
      <w:r>
        <w:rPr>
          <w:rFonts w:asciiTheme="minorHAnsi" w:hAnsiTheme="minorHAnsi" w:cstheme="minorHAnsi"/>
          <w:snapToGrid w:val="0"/>
          <w:spacing w:val="-2"/>
          <w:sz w:val="24"/>
          <w:szCs w:val="24"/>
          <w:lang w:val="pl-PL"/>
        </w:rPr>
        <w:t>1.6</w:t>
      </w:r>
      <w:r w:rsidR="00590393" w:rsidRPr="00590393">
        <w:rPr>
          <w:rFonts w:asciiTheme="minorHAnsi" w:hAnsiTheme="minorHAnsi" w:cstheme="minorHAnsi"/>
          <w:snapToGrid w:val="0"/>
          <w:spacing w:val="-2"/>
          <w:sz w:val="24"/>
          <w:szCs w:val="24"/>
        </w:rPr>
        <w:t>.202</w:t>
      </w:r>
      <w:r w:rsidR="00DF3096">
        <w:rPr>
          <w:rFonts w:asciiTheme="minorHAnsi" w:hAnsiTheme="minorHAnsi" w:cstheme="minorHAnsi"/>
          <w:snapToGrid w:val="0"/>
          <w:spacing w:val="-2"/>
          <w:sz w:val="24"/>
          <w:szCs w:val="24"/>
          <w:lang w:val="pl-PL"/>
        </w:rPr>
        <w:t>4</w:t>
      </w:r>
      <w:r w:rsidR="0034516A" w:rsidRPr="00590393">
        <w:rPr>
          <w:rFonts w:ascii="Calibri" w:hAnsi="Calibri" w:cs="Calibri"/>
          <w:sz w:val="24"/>
          <w:szCs w:val="24"/>
          <w:lang w:val="pl-PL"/>
        </w:rPr>
        <w:t>,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C855D4" w:rsidRPr="007E1423">
        <w:rPr>
          <w:rFonts w:ascii="Calibri" w:hAnsi="Calibri" w:cs="Calibri"/>
          <w:sz w:val="22"/>
          <w:szCs w:val="22"/>
          <w:lang w:val="pl-PL"/>
        </w:rPr>
        <w:t xml:space="preserve">o wartości </w:t>
      </w:r>
      <w:r>
        <w:rPr>
          <w:rFonts w:ascii="Calibri" w:hAnsi="Calibri" w:cs="Calibri"/>
          <w:sz w:val="22"/>
          <w:szCs w:val="22"/>
          <w:lang w:val="pl-PL"/>
        </w:rPr>
        <w:t xml:space="preserve">mniejszej od kwoty 130 tys. zł, 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prowadzonym </w:t>
      </w:r>
      <w:r>
        <w:rPr>
          <w:rFonts w:ascii="Calibri" w:hAnsi="Calibri" w:cs="Calibri"/>
          <w:sz w:val="22"/>
          <w:szCs w:val="22"/>
          <w:lang w:val="pl-PL"/>
        </w:rPr>
        <w:t xml:space="preserve">bez stosowania przepisów ustawy 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z dnia 11 września 2019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r. Prawo zamówień publicznych (</w:t>
      </w:r>
      <w:r w:rsidR="0088302D">
        <w:rPr>
          <w:rFonts w:ascii="Calibri" w:hAnsi="Calibri" w:cs="Calibri"/>
          <w:sz w:val="22"/>
          <w:szCs w:val="22"/>
          <w:lang w:val="pl-PL"/>
        </w:rPr>
        <w:t xml:space="preserve">tekst jedn. 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Dz. U. z 20</w:t>
      </w:r>
      <w:r w:rsidR="0034516A">
        <w:rPr>
          <w:rFonts w:ascii="Calibri" w:hAnsi="Calibri" w:cs="Calibri"/>
          <w:sz w:val="22"/>
          <w:szCs w:val="22"/>
          <w:lang w:val="pl-PL"/>
        </w:rPr>
        <w:t>2</w:t>
      </w:r>
      <w:r w:rsidR="00DF3096">
        <w:rPr>
          <w:rFonts w:ascii="Calibri" w:hAnsi="Calibri" w:cs="Calibri"/>
          <w:sz w:val="22"/>
          <w:szCs w:val="22"/>
          <w:lang w:val="pl-PL"/>
        </w:rPr>
        <w:t>3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r. poz.</w:t>
      </w:r>
      <w:r w:rsidR="00DF3096">
        <w:rPr>
          <w:rFonts w:ascii="Calibri" w:hAnsi="Calibri" w:cs="Calibri"/>
          <w:sz w:val="22"/>
          <w:szCs w:val="22"/>
          <w:lang w:val="pl-PL"/>
        </w:rPr>
        <w:t> 1605, ze zm.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), </w:t>
      </w:r>
      <w:bookmarkEnd w:id="0"/>
      <w:r>
        <w:rPr>
          <w:rFonts w:ascii="Calibri" w:hAnsi="Calibri" w:cs="Calibri"/>
          <w:sz w:val="22"/>
          <w:szCs w:val="22"/>
          <w:lang w:val="pl-PL"/>
        </w:rPr>
        <w:t xml:space="preserve">zgodnie z art. 2 ust. 1 pkt 1 ustawy, </w:t>
      </w:r>
      <w:r w:rsidR="00030F5D" w:rsidRPr="007E1423">
        <w:rPr>
          <w:rFonts w:ascii="Calibri" w:hAnsi="Calibri" w:cs="Calibri"/>
          <w:sz w:val="22"/>
          <w:szCs w:val="22"/>
          <w:lang w:val="pl-PL"/>
        </w:rPr>
        <w:t>o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świadczam, że w</w:t>
      </w:r>
      <w:r w:rsidR="00B126D0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 xml:space="preserve">okresie ostatnich </w:t>
      </w:r>
      <w:r w:rsidR="00B126D0">
        <w:rPr>
          <w:rFonts w:ascii="Calibri" w:hAnsi="Calibri" w:cs="Calibri"/>
          <w:sz w:val="22"/>
          <w:szCs w:val="22"/>
          <w:lang w:val="pl-PL"/>
        </w:rPr>
        <w:t>3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 xml:space="preserve"> lat przed upływem terminu składania ofert wykonaliśmy</w:t>
      </w:r>
      <w:r w:rsidR="00AE363E"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>należycie, zgodnie z warunkami określonymi w zapytaniu ofertowym,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 xml:space="preserve"> następujące </w:t>
      </w:r>
      <w:r w:rsidR="00B126D0">
        <w:rPr>
          <w:rFonts w:ascii="Calibri" w:hAnsi="Calibri" w:cs="Calibri"/>
          <w:sz w:val="22"/>
          <w:szCs w:val="22"/>
          <w:lang w:val="pl-PL"/>
        </w:rPr>
        <w:t>usługi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933"/>
        <w:gridCol w:w="3261"/>
        <w:gridCol w:w="1701"/>
        <w:gridCol w:w="1630"/>
      </w:tblGrid>
      <w:tr w:rsidR="00D02BBA" w:rsidRPr="00030F5D" w14:paraId="0C66E2A9" w14:textId="77777777" w:rsidTr="00D02BBA">
        <w:trPr>
          <w:cantSplit/>
          <w:tblHeader/>
        </w:trPr>
        <w:tc>
          <w:tcPr>
            <w:tcW w:w="268" w:type="pct"/>
            <w:shd w:val="clear" w:color="auto" w:fill="D9D9D9" w:themeFill="background1" w:themeFillShade="D9"/>
            <w:vAlign w:val="center"/>
          </w:tcPr>
          <w:p w14:paraId="08487B10" w14:textId="77777777" w:rsidR="00D02BBA" w:rsidRPr="00030F5D" w:rsidRDefault="00D02BBA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7" w:type="pct"/>
            <w:shd w:val="clear" w:color="auto" w:fill="D9D9D9" w:themeFill="background1" w:themeFillShade="D9"/>
            <w:vAlign w:val="center"/>
          </w:tcPr>
          <w:p w14:paraId="799670EB" w14:textId="71BCD7A2" w:rsidR="00D02BBA" w:rsidRPr="00CB3106" w:rsidRDefault="00D02BBA" w:rsidP="00CB3106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 xml:space="preserve">Nazwa i adres </w:t>
            </w:r>
            <w:r>
              <w:rPr>
                <w:rFonts w:ascii="Calibri" w:hAnsi="Calibri" w:cs="Calibri"/>
                <w:sz w:val="20"/>
                <w:szCs w:val="20"/>
              </w:rPr>
              <w:t>podmiotu na rzecz którego usługi zostały wykonane</w:t>
            </w:r>
          </w:p>
        </w:tc>
        <w:tc>
          <w:tcPr>
            <w:tcW w:w="1620" w:type="pct"/>
            <w:shd w:val="clear" w:color="auto" w:fill="D9D9D9" w:themeFill="background1" w:themeFillShade="D9"/>
            <w:vAlign w:val="center"/>
          </w:tcPr>
          <w:p w14:paraId="3ABE8E3D" w14:textId="1BC23D03" w:rsidR="00D02BBA" w:rsidRPr="0081712A" w:rsidRDefault="00D02BBA" w:rsidP="00747EEB">
            <w:pPr>
              <w:tabs>
                <w:tab w:val="left" w:pos="3135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524B">
              <w:rPr>
                <w:rFonts w:ascii="Calibri" w:hAnsi="Calibri" w:cs="Calibri"/>
                <w:sz w:val="20"/>
                <w:szCs w:val="20"/>
              </w:rPr>
              <w:t>Przedmiot zamówienia z określeniem zakresu wykonanych prac</w:t>
            </w:r>
          </w:p>
        </w:tc>
        <w:tc>
          <w:tcPr>
            <w:tcW w:w="845" w:type="pct"/>
            <w:shd w:val="clear" w:color="auto" w:fill="D9D9D9" w:themeFill="background1" w:themeFillShade="D9"/>
            <w:vAlign w:val="center"/>
          </w:tcPr>
          <w:p w14:paraId="3B6382B1" w14:textId="5CB6A4DC" w:rsidR="00D02BBA" w:rsidRPr="00030F5D" w:rsidRDefault="00D02BBA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0F5D">
              <w:rPr>
                <w:rFonts w:ascii="Calibri" w:hAnsi="Calibri" w:cs="Calibri"/>
                <w:sz w:val="20"/>
                <w:szCs w:val="20"/>
              </w:rPr>
              <w:t>Wartość zamówienia brutto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[zł]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14:paraId="54C10843" w14:textId="69C51E21" w:rsidR="00D02BBA" w:rsidRPr="00030F5D" w:rsidRDefault="00D02BBA" w:rsidP="00D02BBA">
            <w:pPr>
              <w:pStyle w:val="Nagwek1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  <w:u w:val="none"/>
                <w:lang w:val="pl-PL"/>
              </w:rPr>
              <w:t>Data zakończenia zamówienia</w:t>
            </w:r>
          </w:p>
        </w:tc>
      </w:tr>
      <w:tr w:rsidR="00D02BBA" w:rsidRPr="00915316" w14:paraId="7F51E87D" w14:textId="77777777" w:rsidTr="00D02BBA">
        <w:trPr>
          <w:cantSplit/>
          <w:trHeight w:val="851"/>
        </w:trPr>
        <w:tc>
          <w:tcPr>
            <w:tcW w:w="268" w:type="pct"/>
            <w:vAlign w:val="center"/>
          </w:tcPr>
          <w:p w14:paraId="7198F5C2" w14:textId="77777777" w:rsidR="00D02BBA" w:rsidRPr="00915316" w:rsidRDefault="00D02BBA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1457" w:type="pct"/>
            <w:vAlign w:val="bottom"/>
          </w:tcPr>
          <w:p w14:paraId="1D52D3C4" w14:textId="38FF16EB" w:rsidR="00D02BBA" w:rsidRPr="00D02BBA" w:rsidRDefault="00D02BBA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D02BB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D02BB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02BBA">
              <w:rPr>
                <w:rFonts w:ascii="Calibri" w:hAnsi="Calibri" w:cs="Calibri"/>
                <w:sz w:val="22"/>
                <w:szCs w:val="22"/>
              </w:rPr>
            </w:r>
            <w:r w:rsidRPr="00D02BB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02BBA">
              <w:rPr>
                <w:rFonts w:ascii="Calibri" w:hAnsi="Calibri" w:cs="Calibri"/>
                <w:noProof/>
                <w:sz w:val="22"/>
                <w:szCs w:val="22"/>
              </w:rPr>
              <w:t>........................</w:t>
            </w:r>
            <w:r w:rsidRPr="00D02BB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pct"/>
            <w:vAlign w:val="bottom"/>
          </w:tcPr>
          <w:p w14:paraId="0D92C7D8" w14:textId="2D1EF7FC" w:rsidR="00D02BBA" w:rsidRPr="00D02BBA" w:rsidRDefault="00D02BBA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D02BB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D02BB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02BBA">
              <w:rPr>
                <w:rFonts w:ascii="Calibri" w:hAnsi="Calibri" w:cs="Calibri"/>
                <w:sz w:val="22"/>
                <w:szCs w:val="22"/>
              </w:rPr>
            </w:r>
            <w:r w:rsidRPr="00D02BB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02BBA">
              <w:rPr>
                <w:rFonts w:ascii="Calibri" w:hAnsi="Calibri" w:cs="Calibri"/>
                <w:noProof/>
                <w:sz w:val="22"/>
                <w:szCs w:val="22"/>
              </w:rPr>
              <w:t>........................</w:t>
            </w:r>
            <w:r w:rsidRPr="00D02BB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45" w:type="pct"/>
            <w:vAlign w:val="bottom"/>
          </w:tcPr>
          <w:p w14:paraId="53096170" w14:textId="043B7B61" w:rsidR="00D02BBA" w:rsidRPr="00915316" w:rsidRDefault="00D02BBA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10" w:type="pct"/>
            <w:vAlign w:val="bottom"/>
          </w:tcPr>
          <w:p w14:paraId="5CDC0252" w14:textId="52AC5FF0" w:rsidR="00D02BBA" w:rsidRPr="00D02BBA" w:rsidRDefault="00D02BBA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2BB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02BB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02BBA">
              <w:rPr>
                <w:rFonts w:ascii="Calibri" w:hAnsi="Calibri" w:cs="Calibri"/>
                <w:sz w:val="22"/>
                <w:szCs w:val="22"/>
              </w:rPr>
            </w:r>
            <w:r w:rsidRPr="00D02BB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02B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02B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02B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02B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02B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02BB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02BBA" w:rsidRPr="00915316" w14:paraId="7BF25526" w14:textId="77777777" w:rsidTr="00D02BBA">
        <w:trPr>
          <w:cantSplit/>
          <w:trHeight w:val="851"/>
        </w:trPr>
        <w:tc>
          <w:tcPr>
            <w:tcW w:w="268" w:type="pct"/>
            <w:vAlign w:val="center"/>
          </w:tcPr>
          <w:p w14:paraId="6F11ED2D" w14:textId="77777777" w:rsidR="00D02BBA" w:rsidRPr="00915316" w:rsidRDefault="00D02BBA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1457" w:type="pct"/>
            <w:vAlign w:val="bottom"/>
          </w:tcPr>
          <w:p w14:paraId="222F5DC0" w14:textId="6FA09497" w:rsidR="00D02BBA" w:rsidRPr="00D02BBA" w:rsidRDefault="00D02BBA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D02BB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D02BB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02BBA">
              <w:rPr>
                <w:rFonts w:ascii="Calibri" w:hAnsi="Calibri" w:cs="Calibri"/>
                <w:sz w:val="22"/>
                <w:szCs w:val="22"/>
              </w:rPr>
            </w:r>
            <w:r w:rsidRPr="00D02BB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02BBA">
              <w:rPr>
                <w:rFonts w:ascii="Calibri" w:hAnsi="Calibri" w:cs="Calibri"/>
                <w:noProof/>
                <w:sz w:val="22"/>
                <w:szCs w:val="22"/>
              </w:rPr>
              <w:t>........................</w:t>
            </w:r>
            <w:r w:rsidRPr="00D02BB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pct"/>
            <w:vAlign w:val="bottom"/>
          </w:tcPr>
          <w:p w14:paraId="0E2C4CCB" w14:textId="2F387FB5" w:rsidR="00D02BBA" w:rsidRPr="00D02BBA" w:rsidRDefault="00D02BBA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D02BB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D02BB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02BBA">
              <w:rPr>
                <w:rFonts w:ascii="Calibri" w:hAnsi="Calibri" w:cs="Calibri"/>
                <w:sz w:val="22"/>
                <w:szCs w:val="22"/>
              </w:rPr>
            </w:r>
            <w:r w:rsidRPr="00D02BB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02BBA">
              <w:rPr>
                <w:rFonts w:ascii="Calibri" w:hAnsi="Calibri" w:cs="Calibri"/>
                <w:noProof/>
                <w:sz w:val="22"/>
                <w:szCs w:val="22"/>
              </w:rPr>
              <w:t>........................</w:t>
            </w:r>
            <w:r w:rsidRPr="00D02BB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45" w:type="pct"/>
            <w:vAlign w:val="bottom"/>
          </w:tcPr>
          <w:p w14:paraId="548ACA82" w14:textId="093CD3FB" w:rsidR="00D02BBA" w:rsidRPr="00915316" w:rsidRDefault="00D02BBA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10" w:type="pct"/>
            <w:vAlign w:val="bottom"/>
          </w:tcPr>
          <w:p w14:paraId="4F9E0353" w14:textId="5D2F0A41" w:rsidR="00D02BBA" w:rsidRPr="00D02BBA" w:rsidRDefault="00D02BBA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2BB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02BB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02BBA">
              <w:rPr>
                <w:rFonts w:ascii="Calibri" w:hAnsi="Calibri" w:cs="Calibri"/>
                <w:sz w:val="22"/>
                <w:szCs w:val="22"/>
              </w:rPr>
            </w:r>
            <w:r w:rsidRPr="00D02BB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02B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02B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02B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02B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02B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02BB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8A5EA8" w:rsidRPr="00915316" w14:paraId="2DEFF759" w14:textId="77777777" w:rsidTr="00D02BBA">
        <w:trPr>
          <w:cantSplit/>
          <w:trHeight w:val="851"/>
        </w:trPr>
        <w:tc>
          <w:tcPr>
            <w:tcW w:w="268" w:type="pct"/>
            <w:vAlign w:val="center"/>
          </w:tcPr>
          <w:p w14:paraId="3DDB935F" w14:textId="77777777" w:rsidR="008A5EA8" w:rsidRPr="00915316" w:rsidRDefault="008A5EA8" w:rsidP="008A5EA8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1457" w:type="pct"/>
            <w:vAlign w:val="bottom"/>
          </w:tcPr>
          <w:p w14:paraId="2BB1781B" w14:textId="16A920DC" w:rsidR="008A5EA8" w:rsidRPr="00D02BBA" w:rsidRDefault="008A5EA8" w:rsidP="008A5EA8">
            <w:pPr>
              <w:tabs>
                <w:tab w:val="left" w:pos="3135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D02BB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D02BB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02BBA">
              <w:rPr>
                <w:rFonts w:ascii="Calibri" w:hAnsi="Calibri" w:cs="Calibri"/>
                <w:sz w:val="22"/>
                <w:szCs w:val="22"/>
              </w:rPr>
            </w:r>
            <w:r w:rsidRPr="00D02BB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02BBA">
              <w:rPr>
                <w:rFonts w:ascii="Calibri" w:hAnsi="Calibri" w:cs="Calibri"/>
                <w:noProof/>
                <w:sz w:val="22"/>
                <w:szCs w:val="22"/>
              </w:rPr>
              <w:t>........................</w:t>
            </w:r>
            <w:r w:rsidRPr="00D02BB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pct"/>
            <w:vAlign w:val="bottom"/>
          </w:tcPr>
          <w:p w14:paraId="5259806B" w14:textId="715E4361" w:rsidR="008A5EA8" w:rsidRPr="00D02BBA" w:rsidRDefault="008A5EA8" w:rsidP="008A5EA8">
            <w:pPr>
              <w:tabs>
                <w:tab w:val="left" w:pos="3135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D02BB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D02BB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02BBA">
              <w:rPr>
                <w:rFonts w:ascii="Calibri" w:hAnsi="Calibri" w:cs="Calibri"/>
                <w:sz w:val="22"/>
                <w:szCs w:val="22"/>
              </w:rPr>
            </w:r>
            <w:r w:rsidRPr="00D02BB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02BBA">
              <w:rPr>
                <w:rFonts w:ascii="Calibri" w:hAnsi="Calibri" w:cs="Calibri"/>
                <w:noProof/>
                <w:sz w:val="22"/>
                <w:szCs w:val="22"/>
              </w:rPr>
              <w:t>........................</w:t>
            </w:r>
            <w:r w:rsidRPr="00D02BB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45" w:type="pct"/>
            <w:vAlign w:val="bottom"/>
          </w:tcPr>
          <w:p w14:paraId="4EA07631" w14:textId="484BC790" w:rsidR="008A5EA8" w:rsidRPr="00915316" w:rsidRDefault="008A5EA8" w:rsidP="008A5EA8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10" w:type="pct"/>
            <w:vAlign w:val="bottom"/>
          </w:tcPr>
          <w:p w14:paraId="7CE31029" w14:textId="1E33CBBC" w:rsidR="008A5EA8" w:rsidRPr="00D02BBA" w:rsidRDefault="008A5EA8" w:rsidP="008A5EA8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2BB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02BB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02BBA">
              <w:rPr>
                <w:rFonts w:ascii="Calibri" w:hAnsi="Calibri" w:cs="Calibri"/>
                <w:sz w:val="22"/>
                <w:szCs w:val="22"/>
              </w:rPr>
            </w:r>
            <w:r w:rsidRPr="00D02BB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02B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02B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02B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02B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02B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02BB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8A5EA8" w:rsidRPr="00915316" w14:paraId="1441984A" w14:textId="77777777" w:rsidTr="00D02BBA">
        <w:trPr>
          <w:cantSplit/>
          <w:trHeight w:val="851"/>
        </w:trPr>
        <w:tc>
          <w:tcPr>
            <w:tcW w:w="268" w:type="pct"/>
            <w:vAlign w:val="center"/>
          </w:tcPr>
          <w:p w14:paraId="16380F4E" w14:textId="77777777" w:rsidR="008A5EA8" w:rsidRPr="00915316" w:rsidRDefault="008A5EA8" w:rsidP="008A5EA8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1457" w:type="pct"/>
            <w:vAlign w:val="bottom"/>
          </w:tcPr>
          <w:p w14:paraId="7FAFE32C" w14:textId="26AFD33B" w:rsidR="008A5EA8" w:rsidRPr="00D02BBA" w:rsidRDefault="008A5EA8" w:rsidP="008A5EA8">
            <w:pPr>
              <w:tabs>
                <w:tab w:val="left" w:pos="3135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D02BB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D02BB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02BBA">
              <w:rPr>
                <w:rFonts w:ascii="Calibri" w:hAnsi="Calibri" w:cs="Calibri"/>
                <w:sz w:val="22"/>
                <w:szCs w:val="22"/>
              </w:rPr>
            </w:r>
            <w:r w:rsidRPr="00D02BB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02BBA">
              <w:rPr>
                <w:rFonts w:ascii="Calibri" w:hAnsi="Calibri" w:cs="Calibri"/>
                <w:noProof/>
                <w:sz w:val="22"/>
                <w:szCs w:val="22"/>
              </w:rPr>
              <w:t>........................</w:t>
            </w:r>
            <w:r w:rsidRPr="00D02BB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pct"/>
            <w:vAlign w:val="bottom"/>
          </w:tcPr>
          <w:p w14:paraId="19AB05E6" w14:textId="4247556D" w:rsidR="008A5EA8" w:rsidRPr="00D02BBA" w:rsidRDefault="008A5EA8" w:rsidP="008A5EA8">
            <w:pPr>
              <w:tabs>
                <w:tab w:val="left" w:pos="3135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D02BB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D02BB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02BBA">
              <w:rPr>
                <w:rFonts w:ascii="Calibri" w:hAnsi="Calibri" w:cs="Calibri"/>
                <w:sz w:val="22"/>
                <w:szCs w:val="22"/>
              </w:rPr>
            </w:r>
            <w:r w:rsidRPr="00D02BB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02BBA">
              <w:rPr>
                <w:rFonts w:ascii="Calibri" w:hAnsi="Calibri" w:cs="Calibri"/>
                <w:noProof/>
                <w:sz w:val="22"/>
                <w:szCs w:val="22"/>
              </w:rPr>
              <w:t>........................</w:t>
            </w:r>
            <w:r w:rsidRPr="00D02BB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45" w:type="pct"/>
            <w:vAlign w:val="bottom"/>
          </w:tcPr>
          <w:p w14:paraId="510E0638" w14:textId="45A50C04" w:rsidR="008A5EA8" w:rsidRPr="00915316" w:rsidRDefault="008A5EA8" w:rsidP="008A5EA8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10" w:type="pct"/>
            <w:vAlign w:val="bottom"/>
          </w:tcPr>
          <w:p w14:paraId="22117EFE" w14:textId="67CAD1FD" w:rsidR="008A5EA8" w:rsidRPr="00D02BBA" w:rsidRDefault="008A5EA8" w:rsidP="008A5EA8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2BB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02BB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02BBA">
              <w:rPr>
                <w:rFonts w:ascii="Calibri" w:hAnsi="Calibri" w:cs="Calibri"/>
                <w:sz w:val="22"/>
                <w:szCs w:val="22"/>
              </w:rPr>
            </w:r>
            <w:r w:rsidRPr="00D02BB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02B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02B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02B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02B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02B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02BB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0B076AE3" w14:textId="3CC56967" w:rsidR="00282F11" w:rsidRDefault="00552A3C" w:rsidP="00262B9E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Wraz z </w:t>
      </w:r>
      <w:r w:rsidR="003F367A">
        <w:rPr>
          <w:rFonts w:ascii="Calibri" w:hAnsi="Calibri" w:cs="Calibri"/>
        </w:rPr>
        <w:t>niniejszym wykazem</w:t>
      </w:r>
      <w:r>
        <w:rPr>
          <w:rFonts w:ascii="Calibri" w:hAnsi="Calibri" w:cs="Calibri"/>
        </w:rPr>
        <w:t xml:space="preserve"> składamy dowody potwierdzające, że wymienione w wykazie </w:t>
      </w:r>
      <w:r w:rsidR="0045524B">
        <w:rPr>
          <w:rFonts w:ascii="Calibri" w:hAnsi="Calibri" w:cs="Calibri"/>
        </w:rPr>
        <w:t>usługi</w:t>
      </w:r>
      <w:r>
        <w:rPr>
          <w:rFonts w:ascii="Calibri" w:hAnsi="Calibri" w:cs="Calibri"/>
        </w:rPr>
        <w:t xml:space="preserve"> zostały wykonane należycie.</w:t>
      </w:r>
    </w:p>
    <w:p w14:paraId="69D42423" w14:textId="374FCA0F" w:rsidR="00282F11" w:rsidRPr="00161FF6" w:rsidRDefault="00282F11" w:rsidP="00D02BBA">
      <w:pPr>
        <w:keepNext/>
        <w:autoSpaceDE w:val="0"/>
        <w:autoSpaceDN w:val="0"/>
        <w:adjustRightInd w:val="0"/>
        <w:spacing w:before="720"/>
        <w:ind w:left="567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8E94B1" w14:textId="44D4E6E8" w:rsidR="00E735C4" w:rsidRPr="007E1423" w:rsidRDefault="00282F11" w:rsidP="00D02BBA">
      <w:pPr>
        <w:autoSpaceDE w:val="0"/>
        <w:autoSpaceDN w:val="0"/>
        <w:adjustRightInd w:val="0"/>
        <w:ind w:left="5670" w:right="1"/>
        <w:jc w:val="center"/>
        <w:rPr>
          <w:rFonts w:ascii="Calibri" w:hAnsi="Calibri" w:cs="Calibri"/>
          <w:i/>
          <w:iCs/>
          <w:snapToGrid w:val="0"/>
          <w:sz w:val="18"/>
          <w:szCs w:val="18"/>
        </w:rPr>
      </w:pPr>
      <w:r w:rsidRPr="007E1423">
        <w:rPr>
          <w:rFonts w:ascii="Calibri" w:hAnsi="Calibri" w:cs="Calibri"/>
          <w:i/>
          <w:iCs/>
          <w:sz w:val="18"/>
          <w:szCs w:val="18"/>
        </w:rPr>
        <w:t>Miejscowość, data, podpis (pieczęć) Wykonawcy</w:t>
      </w:r>
    </w:p>
    <w:sectPr w:rsidR="00E735C4" w:rsidRPr="007E1423" w:rsidSect="00D02BBA">
      <w:headerReference w:type="default" r:id="rId8"/>
      <w:footerReference w:type="even" r:id="rId9"/>
      <w:pgSz w:w="11909" w:h="16834" w:code="9"/>
      <w:pgMar w:top="1134" w:right="851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667D3" w14:textId="77777777" w:rsidR="00C554FE" w:rsidRDefault="00C554FE">
      <w:r>
        <w:separator/>
      </w:r>
    </w:p>
  </w:endnote>
  <w:endnote w:type="continuationSeparator" w:id="0">
    <w:p w14:paraId="4A5A8AC7" w14:textId="77777777" w:rsidR="00C554FE" w:rsidRDefault="00C5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6F9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400266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881A8" w14:textId="77777777" w:rsidR="00C554FE" w:rsidRDefault="00C554FE">
      <w:r>
        <w:separator/>
      </w:r>
    </w:p>
  </w:footnote>
  <w:footnote w:type="continuationSeparator" w:id="0">
    <w:p w14:paraId="34C17484" w14:textId="77777777" w:rsidR="00C554FE" w:rsidRDefault="00C55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29F4" w14:textId="2F73E4D1" w:rsidR="007B772D" w:rsidRPr="00D02BBA" w:rsidRDefault="00D02BBA" w:rsidP="00030F5D">
    <w:pPr>
      <w:pStyle w:val="Nagwek"/>
      <w:spacing w:after="120"/>
      <w:jc w:val="right"/>
      <w:rPr>
        <w:rFonts w:ascii="Calibri" w:hAnsi="Calibri" w:cs="Calibri"/>
        <w:sz w:val="22"/>
        <w:szCs w:val="22"/>
        <w:lang w:val="pl-PL"/>
      </w:rPr>
    </w:pPr>
    <w:r>
      <w:rPr>
        <w:rFonts w:ascii="Calibri" w:hAnsi="Calibri" w:cs="Calibri"/>
        <w:sz w:val="22"/>
        <w:szCs w:val="22"/>
        <w:lang w:val="pl-PL"/>
      </w:rPr>
      <w:t>Załącznik</w:t>
    </w:r>
    <w:r w:rsidR="00030F5D" w:rsidRPr="00D02BBA">
      <w:rPr>
        <w:rFonts w:ascii="Calibri" w:hAnsi="Calibri" w:cs="Calibri"/>
        <w:sz w:val="22"/>
        <w:szCs w:val="22"/>
        <w:lang w:val="pl-PL"/>
      </w:rPr>
      <w:t xml:space="preserve"> </w:t>
    </w:r>
    <w:r w:rsidR="00282F11" w:rsidRPr="00D02BBA">
      <w:rPr>
        <w:rFonts w:ascii="Calibri" w:hAnsi="Calibri" w:cs="Calibri"/>
        <w:sz w:val="22"/>
        <w:szCs w:val="22"/>
        <w:lang w:val="pl-PL"/>
      </w:rPr>
      <w:t xml:space="preserve">nr </w:t>
    </w:r>
    <w:r w:rsidR="00030F5D" w:rsidRPr="00D02BBA">
      <w:rPr>
        <w:rFonts w:ascii="Calibri" w:hAnsi="Calibri" w:cs="Calibri"/>
        <w:sz w:val="22"/>
        <w:szCs w:val="22"/>
        <w:lang w:val="pl-PL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16643E4F"/>
    <w:multiLevelType w:val="hybridMultilevel"/>
    <w:tmpl w:val="518018E6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8D4346"/>
    <w:multiLevelType w:val="hybridMultilevel"/>
    <w:tmpl w:val="38E86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0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669447">
    <w:abstractNumId w:val="26"/>
  </w:num>
  <w:num w:numId="2" w16cid:durableId="182400397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1039078">
    <w:abstractNumId w:val="36"/>
  </w:num>
  <w:num w:numId="4" w16cid:durableId="1648822510">
    <w:abstractNumId w:val="27"/>
  </w:num>
  <w:num w:numId="5" w16cid:durableId="1813594722">
    <w:abstractNumId w:val="29"/>
  </w:num>
  <w:num w:numId="6" w16cid:durableId="976498271">
    <w:abstractNumId w:val="18"/>
  </w:num>
  <w:num w:numId="7" w16cid:durableId="1424717214">
    <w:abstractNumId w:val="17"/>
  </w:num>
  <w:num w:numId="8" w16cid:durableId="149298323">
    <w:abstractNumId w:val="33"/>
  </w:num>
  <w:num w:numId="9" w16cid:durableId="417948567">
    <w:abstractNumId w:val="21"/>
  </w:num>
  <w:num w:numId="10" w16cid:durableId="1433086151">
    <w:abstractNumId w:val="13"/>
  </w:num>
  <w:num w:numId="11" w16cid:durableId="4007595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63936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7058047">
    <w:abstractNumId w:val="38"/>
  </w:num>
  <w:num w:numId="14" w16cid:durableId="597951203">
    <w:abstractNumId w:val="32"/>
  </w:num>
  <w:num w:numId="15" w16cid:durableId="100221460">
    <w:abstractNumId w:val="37"/>
  </w:num>
  <w:num w:numId="16" w16cid:durableId="2038966465">
    <w:abstractNumId w:val="23"/>
  </w:num>
  <w:num w:numId="17" w16cid:durableId="1608347914">
    <w:abstractNumId w:val="35"/>
  </w:num>
  <w:num w:numId="18" w16cid:durableId="1725713016">
    <w:abstractNumId w:val="22"/>
  </w:num>
  <w:num w:numId="19" w16cid:durableId="250241913">
    <w:abstractNumId w:val="31"/>
  </w:num>
  <w:num w:numId="20" w16cid:durableId="736367972">
    <w:abstractNumId w:val="20"/>
  </w:num>
  <w:num w:numId="21" w16cid:durableId="891039422">
    <w:abstractNumId w:val="34"/>
  </w:num>
  <w:num w:numId="22" w16cid:durableId="1468817868">
    <w:abstractNumId w:val="15"/>
  </w:num>
  <w:num w:numId="23" w16cid:durableId="1788546499">
    <w:abstractNumId w:val="16"/>
  </w:num>
  <w:num w:numId="24" w16cid:durableId="19741411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914115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6945207">
    <w:abstractNumId w:val="28"/>
    <w:lvlOverride w:ilvl="0">
      <w:startOverride w:val="1"/>
    </w:lvlOverride>
  </w:num>
  <w:num w:numId="27" w16cid:durableId="231932352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2053915077">
    <w:abstractNumId w:val="30"/>
  </w:num>
  <w:num w:numId="29" w16cid:durableId="1744134197">
    <w:abstractNumId w:val="14"/>
  </w:num>
  <w:num w:numId="30" w16cid:durableId="178158128">
    <w:abstractNumId w:val="25"/>
  </w:num>
  <w:num w:numId="31" w16cid:durableId="799299094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4d7a6dGK4S3nu4jS5r+TGP4jIK+0Y4cgHy8JHU6cilalS4QUCUAH50sk2JgttJz25sL/3BLPKpKXIfHBzu4yQ==" w:salt="xMWMAQ7B4Sf8VNXszXa9D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059C7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0F5D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06D3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A6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D8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450F"/>
    <w:rsid w:val="0015563D"/>
    <w:rsid w:val="00156B88"/>
    <w:rsid w:val="00157920"/>
    <w:rsid w:val="00157FE3"/>
    <w:rsid w:val="00160D67"/>
    <w:rsid w:val="0016280B"/>
    <w:rsid w:val="001637E4"/>
    <w:rsid w:val="00164A2D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04C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594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47AC0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2B9E"/>
    <w:rsid w:val="0026506E"/>
    <w:rsid w:val="002654AA"/>
    <w:rsid w:val="00265FC1"/>
    <w:rsid w:val="00266D8A"/>
    <w:rsid w:val="00267088"/>
    <w:rsid w:val="0026717A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2F11"/>
    <w:rsid w:val="0028312D"/>
    <w:rsid w:val="00283574"/>
    <w:rsid w:val="002846E6"/>
    <w:rsid w:val="00284B33"/>
    <w:rsid w:val="00284E9F"/>
    <w:rsid w:val="00285986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2A5F"/>
    <w:rsid w:val="002A3379"/>
    <w:rsid w:val="002A34FA"/>
    <w:rsid w:val="002A433A"/>
    <w:rsid w:val="002A5272"/>
    <w:rsid w:val="002A5D6A"/>
    <w:rsid w:val="002A6F52"/>
    <w:rsid w:val="002A782B"/>
    <w:rsid w:val="002B000A"/>
    <w:rsid w:val="002B19A9"/>
    <w:rsid w:val="002B47B8"/>
    <w:rsid w:val="002B54AB"/>
    <w:rsid w:val="002B55CF"/>
    <w:rsid w:val="002B59DD"/>
    <w:rsid w:val="002B6715"/>
    <w:rsid w:val="002B68CA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1B4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5E76"/>
    <w:rsid w:val="00337823"/>
    <w:rsid w:val="003430B1"/>
    <w:rsid w:val="00343499"/>
    <w:rsid w:val="003444BE"/>
    <w:rsid w:val="0034516A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93B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67A"/>
    <w:rsid w:val="003F3B01"/>
    <w:rsid w:val="003F3C29"/>
    <w:rsid w:val="003F3CFF"/>
    <w:rsid w:val="003F5457"/>
    <w:rsid w:val="003F6851"/>
    <w:rsid w:val="003F6C6B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8AD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24B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00B"/>
    <w:rsid w:val="00475A0D"/>
    <w:rsid w:val="00476686"/>
    <w:rsid w:val="00476B21"/>
    <w:rsid w:val="00480986"/>
    <w:rsid w:val="004813E9"/>
    <w:rsid w:val="00481818"/>
    <w:rsid w:val="00481A5D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2A3C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393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B634B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03F"/>
    <w:rsid w:val="005F631C"/>
    <w:rsid w:val="005F6CBD"/>
    <w:rsid w:val="00602836"/>
    <w:rsid w:val="00604DC8"/>
    <w:rsid w:val="00607019"/>
    <w:rsid w:val="006074A5"/>
    <w:rsid w:val="00607CF3"/>
    <w:rsid w:val="006104A0"/>
    <w:rsid w:val="00610FC7"/>
    <w:rsid w:val="0061122C"/>
    <w:rsid w:val="00611939"/>
    <w:rsid w:val="0061237E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40EA"/>
    <w:rsid w:val="006553BD"/>
    <w:rsid w:val="006563D1"/>
    <w:rsid w:val="006566E4"/>
    <w:rsid w:val="00656A43"/>
    <w:rsid w:val="006570F7"/>
    <w:rsid w:val="00660816"/>
    <w:rsid w:val="006613BB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187"/>
    <w:rsid w:val="007331E7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47EEB"/>
    <w:rsid w:val="00751074"/>
    <w:rsid w:val="007515BC"/>
    <w:rsid w:val="00751AAB"/>
    <w:rsid w:val="007543D6"/>
    <w:rsid w:val="00754ECF"/>
    <w:rsid w:val="00755221"/>
    <w:rsid w:val="00755C0B"/>
    <w:rsid w:val="007563B4"/>
    <w:rsid w:val="00756D29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6D38"/>
    <w:rsid w:val="007D7624"/>
    <w:rsid w:val="007D7693"/>
    <w:rsid w:val="007D7919"/>
    <w:rsid w:val="007D7B26"/>
    <w:rsid w:val="007D7D1A"/>
    <w:rsid w:val="007D7EA6"/>
    <w:rsid w:val="007D7F5F"/>
    <w:rsid w:val="007E01DC"/>
    <w:rsid w:val="007E0CA6"/>
    <w:rsid w:val="007E1423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520"/>
    <w:rsid w:val="007F0C1F"/>
    <w:rsid w:val="007F0C33"/>
    <w:rsid w:val="007F0FD9"/>
    <w:rsid w:val="007F1371"/>
    <w:rsid w:val="007F16A2"/>
    <w:rsid w:val="007F2F6D"/>
    <w:rsid w:val="007F7608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1712A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02D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5EA8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8F73E7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316"/>
    <w:rsid w:val="009154A5"/>
    <w:rsid w:val="009162D6"/>
    <w:rsid w:val="0091693A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B35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387A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6F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363E"/>
    <w:rsid w:val="00AE44CA"/>
    <w:rsid w:val="00AE4FA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6D0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17F1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21E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5D9C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4C5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5FA6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4FE"/>
    <w:rsid w:val="00C558A8"/>
    <w:rsid w:val="00C56849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55D4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106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60E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CE9"/>
    <w:rsid w:val="00CF7D3F"/>
    <w:rsid w:val="00D0261A"/>
    <w:rsid w:val="00D029D5"/>
    <w:rsid w:val="00D029F6"/>
    <w:rsid w:val="00D02BBA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97D1D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1F2D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785"/>
    <w:rsid w:val="00DF0125"/>
    <w:rsid w:val="00DF13C0"/>
    <w:rsid w:val="00DF1CCB"/>
    <w:rsid w:val="00DF2669"/>
    <w:rsid w:val="00DF3096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0E2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21F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0A3C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4F61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C12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E7FC7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A7B1B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5924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CA06C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FB9EA-0821-435D-A352-DD1BDA78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1624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66</cp:revision>
  <cp:lastPrinted>2024-03-08T09:42:00Z</cp:lastPrinted>
  <dcterms:created xsi:type="dcterms:W3CDTF">2020-03-31T10:04:00Z</dcterms:created>
  <dcterms:modified xsi:type="dcterms:W3CDTF">2024-03-08T09:42:00Z</dcterms:modified>
</cp:coreProperties>
</file>