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40893A9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D63D5">
        <w:rPr>
          <w:rFonts w:ascii="Calibri" w:hAnsi="Calibri" w:cs="Calibri"/>
          <w:snapToGrid w:val="0"/>
          <w:spacing w:val="-2"/>
        </w:rPr>
        <w:t>„</w:t>
      </w:r>
      <w:r w:rsidR="00F442E5" w:rsidRPr="00F442E5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0D63D5">
        <w:rPr>
          <w:rFonts w:ascii="Calibri" w:hAnsi="Calibri" w:cs="Calibri"/>
          <w:snapToGrid w:val="0"/>
          <w:spacing w:val="-2"/>
        </w:rPr>
        <w:t>”, znak PZD.I.2</w:t>
      </w:r>
      <w:r w:rsidR="00C45616">
        <w:rPr>
          <w:rFonts w:ascii="Calibri" w:hAnsi="Calibri" w:cs="Calibri"/>
          <w:snapToGrid w:val="0"/>
          <w:spacing w:val="-2"/>
        </w:rPr>
        <w:t>61.16</w:t>
      </w:r>
      <w:r w:rsidR="000D63D5">
        <w:rPr>
          <w:rFonts w:ascii="Calibri" w:hAnsi="Calibri" w:cs="Calibri"/>
          <w:snapToGrid w:val="0"/>
          <w:spacing w:val="-2"/>
        </w:rPr>
        <w:t>.202</w:t>
      </w:r>
      <w:r w:rsidR="00C45616">
        <w:rPr>
          <w:rFonts w:ascii="Calibri" w:hAnsi="Calibri" w:cs="Calibri"/>
          <w:snapToGrid w:val="0"/>
          <w:spacing w:val="-2"/>
        </w:rPr>
        <w:t>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</w:t>
      </w:r>
      <w:r w:rsidR="00452D1D">
        <w:rPr>
          <w:rFonts w:ascii="Calibri" w:hAnsi="Calibri" w:cs="Calibri"/>
          <w:iCs/>
        </w:rPr>
        <w:t>2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452D1D">
        <w:rPr>
          <w:rFonts w:ascii="Calibri" w:hAnsi="Calibri" w:cs="Calibri"/>
          <w:iCs/>
        </w:rPr>
        <w:t>1710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663">
    <w:abstractNumId w:val="24"/>
  </w:num>
  <w:num w:numId="2" w16cid:durableId="1657877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794288">
    <w:abstractNumId w:val="34"/>
  </w:num>
  <w:num w:numId="4" w16cid:durableId="593782333">
    <w:abstractNumId w:val="25"/>
  </w:num>
  <w:num w:numId="5" w16cid:durableId="1151677763">
    <w:abstractNumId w:val="27"/>
  </w:num>
  <w:num w:numId="6" w16cid:durableId="1253705979">
    <w:abstractNumId w:val="18"/>
  </w:num>
  <w:num w:numId="7" w16cid:durableId="184248266">
    <w:abstractNumId w:val="17"/>
  </w:num>
  <w:num w:numId="8" w16cid:durableId="1508133644">
    <w:abstractNumId w:val="31"/>
  </w:num>
  <w:num w:numId="9" w16cid:durableId="697119346">
    <w:abstractNumId w:val="21"/>
  </w:num>
  <w:num w:numId="10" w16cid:durableId="1821072909">
    <w:abstractNumId w:val="13"/>
  </w:num>
  <w:num w:numId="11" w16cid:durableId="54814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467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5878283">
    <w:abstractNumId w:val="36"/>
  </w:num>
  <w:num w:numId="14" w16cid:durableId="2054232965">
    <w:abstractNumId w:val="30"/>
  </w:num>
  <w:num w:numId="15" w16cid:durableId="232392657">
    <w:abstractNumId w:val="35"/>
  </w:num>
  <w:num w:numId="16" w16cid:durableId="925772682">
    <w:abstractNumId w:val="23"/>
  </w:num>
  <w:num w:numId="17" w16cid:durableId="671570079">
    <w:abstractNumId w:val="33"/>
  </w:num>
  <w:num w:numId="18" w16cid:durableId="1105154400">
    <w:abstractNumId w:val="22"/>
  </w:num>
  <w:num w:numId="19" w16cid:durableId="715279088">
    <w:abstractNumId w:val="29"/>
  </w:num>
  <w:num w:numId="20" w16cid:durableId="821313348">
    <w:abstractNumId w:val="20"/>
  </w:num>
  <w:num w:numId="21" w16cid:durableId="1867206434">
    <w:abstractNumId w:val="32"/>
  </w:num>
  <w:num w:numId="22" w16cid:durableId="2106732372">
    <w:abstractNumId w:val="15"/>
  </w:num>
  <w:num w:numId="23" w16cid:durableId="583615440">
    <w:abstractNumId w:val="16"/>
  </w:num>
  <w:num w:numId="24" w16cid:durableId="4761475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53410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5468903">
    <w:abstractNumId w:val="26"/>
    <w:lvlOverride w:ilvl="0">
      <w:startOverride w:val="1"/>
    </w:lvlOverride>
  </w:num>
  <w:num w:numId="27" w16cid:durableId="968248568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43551459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DTRHuG/7s/t1U+jPyQrR1J2sPi0bcUO/IdUjP0t/jyVoyZxaO1awMwLkO67aLY9ueFmEc6GIiyLxx+Q9+UYw==" w:salt="rjWR9nZEixxa5fEqq2Dd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21EE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2D1D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5616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2E5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2689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2021-10-15T08:51:00Z</cp:lastPrinted>
  <dcterms:created xsi:type="dcterms:W3CDTF">2020-03-31T10:10:00Z</dcterms:created>
  <dcterms:modified xsi:type="dcterms:W3CDTF">2022-10-04T12:26:00Z</dcterms:modified>
</cp:coreProperties>
</file>