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820"/>
      </w:tblGrid>
      <w:tr w:rsidR="003930BB" w:rsidRPr="0069685E" w14:paraId="30CB6D9B" w14:textId="77777777" w:rsidTr="003930BB">
        <w:trPr>
          <w:cantSplit/>
        </w:trPr>
        <w:tc>
          <w:tcPr>
            <w:tcW w:w="25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6BB93C" w14:textId="098A6993" w:rsidR="003930BB" w:rsidRPr="00B978A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Firma (nazwa) i adres </w:t>
            </w:r>
            <w:r w:rsidR="0041250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Pod</w:t>
            </w:r>
            <w:r w:rsidR="00A83B56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miotu </w:t>
            </w: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/ pieczęć</w:t>
            </w:r>
          </w:p>
        </w:tc>
        <w:tc>
          <w:tcPr>
            <w:tcW w:w="24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AE2849" w14:textId="6696FFB4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CF6FC7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</w:t>
            </w:r>
            <w:r w:rsidR="00450E13">
              <w:rPr>
                <w:rStyle w:val="Odwoanieprzypisudolnego"/>
                <w:rFonts w:ascii="Calibri" w:hAnsi="Calibri" w:cs="Calibri"/>
                <w:b/>
                <w:bCs/>
                <w:sz w:val="32"/>
                <w:szCs w:val="32"/>
                <w:u w:val="single"/>
              </w:rPr>
              <w:footnoteReference w:id="1"/>
            </w:r>
          </w:p>
          <w:p w14:paraId="53EC7182" w14:textId="56B40619" w:rsidR="003930BB" w:rsidRPr="004C31A2" w:rsidRDefault="001E0E76" w:rsidP="00B9022E">
            <w:pPr>
              <w:jc w:val="center"/>
              <w:rPr>
                <w:rFonts w:ascii="Calibri" w:hAnsi="Calibri" w:cs="Calibri"/>
              </w:rPr>
            </w:pPr>
            <w:r w:rsidRPr="001E0E76">
              <w:rPr>
                <w:rFonts w:ascii="Calibri" w:hAnsi="Calibri" w:cs="Calibri"/>
                <w:i/>
                <w:iCs/>
                <w:sz w:val="22"/>
                <w:szCs w:val="22"/>
              </w:rPr>
              <w:t>Po</w:t>
            </w:r>
            <w:r w:rsidR="00293861">
              <w:rPr>
                <w:rFonts w:ascii="Calibri" w:hAnsi="Calibri" w:cs="Calibri"/>
                <w:i/>
                <w:iCs/>
                <w:sz w:val="22"/>
                <w:szCs w:val="22"/>
              </w:rPr>
              <w:t>dmiotu</w:t>
            </w:r>
            <w:r w:rsidRPr="001E0E76">
              <w:rPr>
                <w:rFonts w:ascii="Calibri" w:hAnsi="Calibri" w:cs="Calibri"/>
                <w:i/>
                <w:iCs/>
                <w:sz w:val="22"/>
                <w:szCs w:val="22"/>
              </w:rPr>
              <w:t>, na zasoby którego powołuje się Wykonawca celem spełnienia warunków udziału w</w:t>
            </w:r>
            <w:r w:rsidR="00293861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Pr="001E0E76">
              <w:rPr>
                <w:rFonts w:ascii="Calibri" w:hAnsi="Calibri" w:cs="Calibri"/>
                <w:i/>
                <w:iCs/>
                <w:sz w:val="22"/>
                <w:szCs w:val="22"/>
              </w:rPr>
              <w:t>postępowaniu</w:t>
            </w:r>
          </w:p>
        </w:tc>
      </w:tr>
      <w:tr w:rsidR="003930BB" w:rsidRPr="0069685E" w14:paraId="22C18EE2" w14:textId="77777777" w:rsidTr="00CB129A">
        <w:trPr>
          <w:cantSplit/>
          <w:trHeight w:val="1134"/>
        </w:trPr>
        <w:tc>
          <w:tcPr>
            <w:tcW w:w="25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5B8344" w14:textId="0655D2C1" w:rsidR="003930BB" w:rsidRPr="003930B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..................................................................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24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78838" w14:textId="77777777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0A29976B" w14:textId="624BB265" w:rsidR="00CB129A" w:rsidRDefault="00CB129A" w:rsidP="005F5960">
      <w:pPr>
        <w:pStyle w:val="Tekstpodstawowy"/>
        <w:spacing w:before="240"/>
        <w:jc w:val="both"/>
        <w:rPr>
          <w:rFonts w:ascii="Calibri" w:hAnsi="Calibri" w:cs="Calibri"/>
          <w:sz w:val="24"/>
          <w:szCs w:val="24"/>
          <w:lang w:val="pl-PL"/>
        </w:rPr>
      </w:pPr>
      <w:bookmarkStart w:id="1" w:name="_Hlk33525001"/>
      <w:r>
        <w:rPr>
          <w:rFonts w:ascii="Calibri" w:hAnsi="Calibri" w:cs="Calibri"/>
          <w:sz w:val="24"/>
          <w:szCs w:val="24"/>
          <w:lang w:val="pl-PL"/>
        </w:rPr>
        <w:t>W związku ze składaniem oferty przez Wykonawcę:</w:t>
      </w:r>
      <w:r w:rsidR="009E030E" w:rsidRPr="009E030E">
        <w:rPr>
          <w:rStyle w:val="Odwoanieprzypisudolnego"/>
          <w:rFonts w:ascii="Calibri" w:hAnsi="Calibri" w:cs="Calibri"/>
        </w:rPr>
        <w:t xml:space="preserve"> </w:t>
      </w:r>
      <w:r w:rsidR="009E030E">
        <w:rPr>
          <w:rStyle w:val="Odwoanieprzypisudolnego"/>
          <w:rFonts w:ascii="Calibri" w:hAnsi="Calibri" w:cs="Calibri"/>
        </w:rPr>
        <w:footnoteReference w:id="2"/>
      </w:r>
    </w:p>
    <w:p w14:paraId="0CFD9B4A" w14:textId="6BB6BFCB" w:rsidR="00CB129A" w:rsidRPr="00CB129A" w:rsidRDefault="00CB129A" w:rsidP="00CB129A">
      <w:pPr>
        <w:tabs>
          <w:tab w:val="left" w:pos="426"/>
        </w:tabs>
        <w:spacing w:before="12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Theme="minorHAnsi" w:hAnsiTheme="minorHAnsi" w:cstheme="minorHAnsi"/>
          <w:b/>
          <w:bCs/>
        </w:rPr>
        <w:instrText xml:space="preserve"> FORMTEXT </w:instrText>
      </w:r>
      <w:r>
        <w:rPr>
          <w:rFonts w:asciiTheme="minorHAnsi" w:hAnsiTheme="minorHAnsi" w:cstheme="minorHAnsi"/>
          <w:b/>
          <w:bCs/>
        </w:rPr>
      </w:r>
      <w:r>
        <w:rPr>
          <w:rFonts w:asciiTheme="minorHAnsi" w:hAnsiTheme="minorHAnsi" w:cstheme="minorHAnsi"/>
          <w:b/>
          <w:bCs/>
        </w:rPr>
        <w:fldChar w:fldCharType="separate"/>
      </w:r>
      <w:r>
        <w:rPr>
          <w:rFonts w:asciiTheme="minorHAnsi" w:hAnsiTheme="minorHAnsi" w:cstheme="minorHAnsi"/>
          <w:b/>
          <w:bCs/>
          <w:noProof/>
        </w:rPr>
        <w:t>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</w:rPr>
        <w:fldChar w:fldCharType="end"/>
      </w:r>
    </w:p>
    <w:p w14:paraId="22F5CC63" w14:textId="6DB61EFB" w:rsidR="004C31A2" w:rsidRPr="008E78EC" w:rsidRDefault="004C31A2" w:rsidP="0086744F">
      <w:pPr>
        <w:spacing w:before="120"/>
        <w:jc w:val="both"/>
        <w:rPr>
          <w:rFonts w:ascii="Calibri" w:hAnsi="Calibri" w:cs="Calibri"/>
        </w:rPr>
      </w:pPr>
      <w:r w:rsidRPr="008E78EC">
        <w:rPr>
          <w:rFonts w:ascii="Calibri" w:hAnsi="Calibri" w:cs="Calibri"/>
        </w:rPr>
        <w:t>w p</w:t>
      </w:r>
      <w:r w:rsidR="00D43249" w:rsidRPr="008E78EC">
        <w:rPr>
          <w:rFonts w:ascii="Calibri" w:hAnsi="Calibri" w:cs="Calibri"/>
        </w:rPr>
        <w:t>ostępowaniu o zamówienie publiczne</w:t>
      </w:r>
      <w:r w:rsidR="00355A71" w:rsidRPr="008E78EC">
        <w:rPr>
          <w:rFonts w:ascii="Calibri" w:hAnsi="Calibri" w:cs="Calibri"/>
        </w:rPr>
        <w:t xml:space="preserve"> pn. </w:t>
      </w:r>
      <w:r w:rsidR="004F61A3">
        <w:rPr>
          <w:rFonts w:ascii="Calibri" w:hAnsi="Calibri" w:cs="Calibri"/>
          <w:snapToGrid w:val="0"/>
          <w:spacing w:val="-2"/>
        </w:rPr>
        <w:t>„</w:t>
      </w:r>
      <w:r w:rsidR="00703A69" w:rsidRPr="00703A69">
        <w:rPr>
          <w:rFonts w:asciiTheme="minorHAnsi" w:hAnsiTheme="minorHAnsi" w:cstheme="minorHAnsi"/>
          <w:b/>
          <w:bCs/>
          <w:snapToGrid w:val="0"/>
        </w:rPr>
        <w:t>Dostawa soli drogowej luzem do zwalczania śliskości na drogach powiatowych</w:t>
      </w:r>
      <w:r w:rsidR="004F61A3">
        <w:rPr>
          <w:rFonts w:ascii="Calibri" w:hAnsi="Calibri" w:cs="Calibri"/>
          <w:snapToGrid w:val="0"/>
          <w:spacing w:val="-2"/>
        </w:rPr>
        <w:t>”, znak PZD.I.2</w:t>
      </w:r>
      <w:r w:rsidR="006F0EAC">
        <w:rPr>
          <w:rFonts w:ascii="Calibri" w:hAnsi="Calibri" w:cs="Calibri"/>
          <w:snapToGrid w:val="0"/>
          <w:spacing w:val="-2"/>
        </w:rPr>
        <w:t>61.16</w:t>
      </w:r>
      <w:r w:rsidR="004F61A3">
        <w:rPr>
          <w:rFonts w:ascii="Calibri" w:hAnsi="Calibri" w:cs="Calibri"/>
          <w:snapToGrid w:val="0"/>
          <w:spacing w:val="-2"/>
        </w:rPr>
        <w:t>.202</w:t>
      </w:r>
      <w:r w:rsidR="006F0EAC">
        <w:rPr>
          <w:rFonts w:ascii="Calibri" w:hAnsi="Calibri" w:cs="Calibri"/>
          <w:snapToGrid w:val="0"/>
          <w:spacing w:val="-2"/>
        </w:rPr>
        <w:t>2</w:t>
      </w:r>
      <w:r w:rsidR="004C0DD1" w:rsidRPr="004C0DD1">
        <w:rPr>
          <w:rFonts w:ascii="Calibri" w:hAnsi="Calibri" w:cs="Calibri"/>
        </w:rPr>
        <w:t>,</w:t>
      </w:r>
      <w:r w:rsidR="00A0049D" w:rsidRPr="008E78EC">
        <w:rPr>
          <w:rFonts w:ascii="Calibri" w:hAnsi="Calibri" w:cs="Calibri"/>
        </w:rPr>
        <w:t xml:space="preserve"> </w:t>
      </w:r>
      <w:r w:rsidR="009E16B7" w:rsidRPr="008E78EC">
        <w:rPr>
          <w:rFonts w:ascii="Calibri" w:hAnsi="Calibri" w:cs="Calibri"/>
        </w:rPr>
        <w:t>o</w:t>
      </w:r>
      <w:r w:rsidR="009E16B7">
        <w:rPr>
          <w:rFonts w:ascii="Calibri" w:hAnsi="Calibri" w:cs="Calibri"/>
        </w:rPr>
        <w:t xml:space="preserve"> </w:t>
      </w:r>
      <w:r w:rsidR="009E16B7" w:rsidRPr="008E78EC">
        <w:rPr>
          <w:rFonts w:ascii="Calibri" w:hAnsi="Calibri" w:cs="Calibri"/>
        </w:rPr>
        <w:t>wartości nie przekraczającej progów unijnych</w:t>
      </w:r>
      <w:r w:rsidR="009E16B7">
        <w:rPr>
          <w:rFonts w:ascii="Calibri" w:hAnsi="Calibri" w:cs="Calibri"/>
        </w:rPr>
        <w:t>,</w:t>
      </w:r>
      <w:r w:rsidR="009E16B7" w:rsidRPr="008E78EC">
        <w:rPr>
          <w:rFonts w:ascii="Calibri" w:hAnsi="Calibri" w:cs="Calibri"/>
        </w:rPr>
        <w:t xml:space="preserve"> </w:t>
      </w:r>
      <w:r w:rsidRPr="008E78EC">
        <w:rPr>
          <w:rFonts w:ascii="Calibri" w:hAnsi="Calibri" w:cs="Calibri"/>
        </w:rPr>
        <w:t xml:space="preserve">prowadzonym </w:t>
      </w:r>
      <w:bookmarkStart w:id="2" w:name="_Hlk39134167"/>
      <w:r w:rsidR="00B9022E" w:rsidRPr="008E78EC">
        <w:rPr>
          <w:rFonts w:ascii="Calibri" w:hAnsi="Calibri" w:cs="Calibri"/>
        </w:rPr>
        <w:t>w</w:t>
      </w:r>
      <w:r w:rsidR="0086744F">
        <w:rPr>
          <w:rFonts w:ascii="Calibri" w:hAnsi="Calibri" w:cs="Calibri"/>
        </w:rPr>
        <w:t xml:space="preserve"> </w:t>
      </w:r>
      <w:r w:rsidR="00B9022E" w:rsidRPr="008E78EC">
        <w:rPr>
          <w:rFonts w:ascii="Calibri" w:hAnsi="Calibri" w:cs="Calibri"/>
        </w:rPr>
        <w:t>trybie podstawowym bez negocjacji</w:t>
      </w:r>
      <w:r w:rsidR="009E030E" w:rsidRPr="008E78EC">
        <w:rPr>
          <w:rFonts w:ascii="Calibri" w:hAnsi="Calibri" w:cs="Calibri"/>
        </w:rPr>
        <w:t>,</w:t>
      </w:r>
      <w:r w:rsidR="00B9022E" w:rsidRPr="008E78EC">
        <w:rPr>
          <w:rFonts w:ascii="Calibri" w:hAnsi="Calibri" w:cs="Calibri"/>
        </w:rPr>
        <w:t xml:space="preserve"> o jaki</w:t>
      </w:r>
      <w:r w:rsidR="009E030E" w:rsidRPr="008E78EC">
        <w:rPr>
          <w:rFonts w:ascii="Calibri" w:hAnsi="Calibri" w:cs="Calibri"/>
        </w:rPr>
        <w:t>m mowa w art. 275 pkt 1</w:t>
      </w:r>
      <w:r w:rsidR="00B9022E" w:rsidRPr="008E78EC">
        <w:rPr>
          <w:rFonts w:ascii="Calibri" w:hAnsi="Calibri" w:cs="Calibri"/>
        </w:rPr>
        <w:t xml:space="preserve"> ustawy z dnia 11 września 2019 r. Prawo zamówień publicznych (Dz.</w:t>
      </w:r>
      <w:r w:rsidR="00A23E2E" w:rsidRPr="008E78EC">
        <w:rPr>
          <w:rFonts w:ascii="Calibri" w:hAnsi="Calibri" w:cs="Calibri"/>
        </w:rPr>
        <w:t> </w:t>
      </w:r>
      <w:r w:rsidR="00B9022E" w:rsidRPr="008E78EC">
        <w:rPr>
          <w:rFonts w:ascii="Calibri" w:hAnsi="Calibri" w:cs="Calibri"/>
        </w:rPr>
        <w:t>U.</w:t>
      </w:r>
      <w:r w:rsidR="00A23E2E" w:rsidRPr="008E78EC">
        <w:rPr>
          <w:rFonts w:ascii="Calibri" w:hAnsi="Calibri" w:cs="Calibri"/>
        </w:rPr>
        <w:t> </w:t>
      </w:r>
      <w:r w:rsidR="00B9022E" w:rsidRPr="008E78EC">
        <w:rPr>
          <w:rFonts w:ascii="Calibri" w:hAnsi="Calibri" w:cs="Calibri"/>
        </w:rPr>
        <w:t>z</w:t>
      </w:r>
      <w:r w:rsidR="00A23E2E" w:rsidRPr="008E78EC">
        <w:rPr>
          <w:rFonts w:ascii="Calibri" w:hAnsi="Calibri" w:cs="Calibri"/>
        </w:rPr>
        <w:t> </w:t>
      </w:r>
      <w:r w:rsidR="00B9022E" w:rsidRPr="008E78EC">
        <w:rPr>
          <w:rFonts w:ascii="Calibri" w:hAnsi="Calibri" w:cs="Calibri"/>
        </w:rPr>
        <w:t>20</w:t>
      </w:r>
      <w:r w:rsidR="004C0DD1">
        <w:rPr>
          <w:rFonts w:ascii="Calibri" w:hAnsi="Calibri" w:cs="Calibri"/>
        </w:rPr>
        <w:t>2</w:t>
      </w:r>
      <w:r w:rsidR="00BA6CC7">
        <w:rPr>
          <w:rFonts w:ascii="Calibri" w:hAnsi="Calibri" w:cs="Calibri"/>
        </w:rPr>
        <w:t>2</w:t>
      </w:r>
      <w:r w:rsidR="00B9022E" w:rsidRPr="008E78EC">
        <w:rPr>
          <w:rFonts w:ascii="Calibri" w:hAnsi="Calibri" w:cs="Calibri"/>
        </w:rPr>
        <w:t> r. poz. </w:t>
      </w:r>
      <w:r w:rsidR="00BA6CC7">
        <w:rPr>
          <w:rFonts w:ascii="Calibri" w:hAnsi="Calibri" w:cs="Calibri"/>
        </w:rPr>
        <w:t>1710</w:t>
      </w:r>
      <w:r w:rsidR="00B9022E" w:rsidRPr="008E78EC">
        <w:rPr>
          <w:rFonts w:ascii="Calibri" w:hAnsi="Calibri" w:cs="Calibri"/>
        </w:rPr>
        <w:t>)</w:t>
      </w:r>
      <w:r w:rsidR="00355A71" w:rsidRPr="008E78EC">
        <w:rPr>
          <w:rFonts w:ascii="Calibri" w:hAnsi="Calibri" w:cs="Calibri"/>
        </w:rPr>
        <w:t xml:space="preserve">, </w:t>
      </w:r>
      <w:bookmarkEnd w:id="2"/>
      <w:r w:rsidRPr="008E78EC">
        <w:rPr>
          <w:rFonts w:ascii="Calibri" w:hAnsi="Calibri" w:cs="Calibri"/>
        </w:rPr>
        <w:t>oświadczam, co następuje:</w:t>
      </w:r>
    </w:p>
    <w:bookmarkEnd w:id="1"/>
    <w:p w14:paraId="4C13DB02" w14:textId="1B4C6118" w:rsidR="00547ACE" w:rsidRDefault="001E2D65" w:rsidP="008A088A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1E2D65">
        <w:rPr>
          <w:rFonts w:ascii="Calibri" w:hAnsi="Calibri" w:cs="Calibri"/>
        </w:rPr>
        <w:t xml:space="preserve">Oświadczam, że w zakresie w jakim udostępniam </w:t>
      </w:r>
      <w:r>
        <w:rPr>
          <w:rFonts w:ascii="Calibri" w:hAnsi="Calibri" w:cs="Calibri"/>
        </w:rPr>
        <w:t xml:space="preserve">Wykonawcy </w:t>
      </w:r>
      <w:r w:rsidRPr="001E2D65">
        <w:rPr>
          <w:rFonts w:ascii="Calibri" w:hAnsi="Calibri" w:cs="Calibri"/>
        </w:rPr>
        <w:t>zasoby, spełniam warunki udziału w</w:t>
      </w:r>
      <w:r>
        <w:rPr>
          <w:rFonts w:ascii="Calibri" w:hAnsi="Calibri" w:cs="Calibri"/>
        </w:rPr>
        <w:t> </w:t>
      </w:r>
      <w:r w:rsidRPr="001E2D65">
        <w:rPr>
          <w:rFonts w:ascii="Calibri" w:hAnsi="Calibri" w:cs="Calibri"/>
        </w:rPr>
        <w:t xml:space="preserve">postępowaniu określone w </w:t>
      </w:r>
      <w:r w:rsidR="00547ACE">
        <w:rPr>
          <w:rFonts w:ascii="Calibri" w:hAnsi="Calibri" w:cs="Calibri"/>
        </w:rPr>
        <w:t>Rozdziale VI ust. 2 pkt 4</w:t>
      </w:r>
      <w:r>
        <w:rPr>
          <w:rFonts w:ascii="Calibri" w:hAnsi="Calibri" w:cs="Calibri"/>
          <w:b/>
          <w:bCs/>
          <w:i/>
          <w:iCs/>
        </w:rPr>
        <w:t xml:space="preserve"> </w:t>
      </w:r>
      <w:r w:rsidR="00547ACE">
        <w:rPr>
          <w:rFonts w:ascii="Calibri" w:hAnsi="Calibri" w:cs="Calibri"/>
        </w:rPr>
        <w:t>Specyfikacji Warunków Zamówienia.</w:t>
      </w:r>
    </w:p>
    <w:p w14:paraId="6BBC7A55" w14:textId="4CF1E0AD" w:rsidR="004C31A2" w:rsidRDefault="004C31A2" w:rsidP="008A088A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450E13">
        <w:rPr>
          <w:rFonts w:ascii="Calibri" w:hAnsi="Calibri" w:cs="Calibri"/>
        </w:rPr>
        <w:t>Oświadczam, że</w:t>
      </w:r>
      <w:r w:rsidR="00503544">
        <w:rPr>
          <w:rFonts w:ascii="Calibri" w:hAnsi="Calibri" w:cs="Calibri"/>
        </w:rPr>
        <w:t xml:space="preserve"> </w:t>
      </w:r>
      <w:r w:rsidR="00503544" w:rsidRPr="00503544">
        <w:rPr>
          <w:rFonts w:ascii="Calibri" w:hAnsi="Calibri" w:cs="Calibri"/>
        </w:rPr>
        <w:t xml:space="preserve">jako podmiot udostępniający </w:t>
      </w:r>
      <w:r w:rsidR="00503544">
        <w:rPr>
          <w:rFonts w:ascii="Calibri" w:hAnsi="Calibri" w:cs="Calibri"/>
        </w:rPr>
        <w:t xml:space="preserve">Wykonawcy </w:t>
      </w:r>
      <w:r w:rsidR="00503544" w:rsidRPr="00503544">
        <w:rPr>
          <w:rFonts w:ascii="Calibri" w:hAnsi="Calibri" w:cs="Calibri"/>
        </w:rPr>
        <w:t>zasoby</w:t>
      </w:r>
      <w:r w:rsidR="00503544">
        <w:rPr>
          <w:rFonts w:ascii="Calibri" w:hAnsi="Calibri" w:cs="Calibri"/>
        </w:rPr>
        <w:t>,</w:t>
      </w:r>
      <w:r w:rsidR="00503544" w:rsidRPr="00503544">
        <w:rPr>
          <w:rFonts w:ascii="Calibri" w:hAnsi="Calibri" w:cs="Calibri"/>
        </w:rPr>
        <w:t xml:space="preserve"> </w:t>
      </w:r>
      <w:r w:rsidRPr="00450E13">
        <w:rPr>
          <w:rFonts w:ascii="Calibri" w:hAnsi="Calibri" w:cs="Calibri"/>
        </w:rPr>
        <w:t>nie podlega</w:t>
      </w:r>
      <w:r w:rsidR="00503544">
        <w:rPr>
          <w:rFonts w:ascii="Calibri" w:hAnsi="Calibri" w:cs="Calibri"/>
        </w:rPr>
        <w:t>m</w:t>
      </w:r>
      <w:r w:rsidRPr="00450E13">
        <w:rPr>
          <w:rFonts w:ascii="Calibri" w:hAnsi="Calibri" w:cs="Calibri"/>
        </w:rPr>
        <w:t xml:space="preserve"> wykluczeniu z</w:t>
      </w:r>
      <w:r w:rsidR="00503544">
        <w:rPr>
          <w:rFonts w:ascii="Calibri" w:hAnsi="Calibri" w:cs="Calibri"/>
        </w:rPr>
        <w:t> </w:t>
      </w:r>
      <w:r w:rsidRPr="00450E13">
        <w:rPr>
          <w:rFonts w:ascii="Calibri" w:hAnsi="Calibri" w:cs="Calibri"/>
        </w:rPr>
        <w:t>postępowania na podstawie</w:t>
      </w:r>
      <w:r w:rsidR="008A088A">
        <w:rPr>
          <w:rFonts w:ascii="Calibri" w:hAnsi="Calibri" w:cs="Calibri"/>
        </w:rPr>
        <w:t xml:space="preserve"> </w:t>
      </w:r>
      <w:r w:rsidRPr="008A088A">
        <w:rPr>
          <w:rFonts w:ascii="Calibri" w:hAnsi="Calibri" w:cs="Calibri"/>
        </w:rPr>
        <w:t>art. </w:t>
      </w:r>
      <w:r w:rsidR="00B9022E" w:rsidRPr="008A088A">
        <w:rPr>
          <w:rFonts w:ascii="Calibri" w:hAnsi="Calibri" w:cs="Calibri"/>
        </w:rPr>
        <w:t>108</w:t>
      </w:r>
      <w:r w:rsidRPr="008A088A">
        <w:rPr>
          <w:rFonts w:ascii="Calibri" w:hAnsi="Calibri" w:cs="Calibri"/>
        </w:rPr>
        <w:t xml:space="preserve"> ust. 1 </w:t>
      </w:r>
      <w:r w:rsidR="008A088A">
        <w:rPr>
          <w:rFonts w:ascii="Calibri" w:hAnsi="Calibri" w:cs="Calibri"/>
        </w:rPr>
        <w:t xml:space="preserve">oraz </w:t>
      </w:r>
      <w:r w:rsidR="00B9022E" w:rsidRPr="008A088A">
        <w:rPr>
          <w:rFonts w:ascii="Calibri" w:hAnsi="Calibri" w:cs="Calibri"/>
        </w:rPr>
        <w:t>art. 109 ust. 1 pkt. 4, 5 i 7 ustawy</w:t>
      </w:r>
      <w:r w:rsidRPr="008A088A">
        <w:rPr>
          <w:rFonts w:ascii="Calibri" w:hAnsi="Calibri" w:cs="Calibri"/>
        </w:rPr>
        <w:t xml:space="preserve"> P</w:t>
      </w:r>
      <w:r w:rsidR="00B9022E" w:rsidRPr="008A088A">
        <w:rPr>
          <w:rFonts w:ascii="Calibri" w:hAnsi="Calibri" w:cs="Calibri"/>
        </w:rPr>
        <w:t>rawo zamówień publicznych</w:t>
      </w:r>
      <w:r w:rsidRPr="008A088A">
        <w:rPr>
          <w:rFonts w:ascii="Calibri" w:hAnsi="Calibri" w:cs="Calibri"/>
        </w:rPr>
        <w:t>.</w:t>
      </w:r>
    </w:p>
    <w:p w14:paraId="1BFD918B" w14:textId="77777777" w:rsidR="00E278A8" w:rsidRDefault="00E278A8" w:rsidP="00E278A8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że Wykonawca nie podlega wykluczeniu z postępowania na podstawie art. 7 ust. 1 ustawy z dnia 13 kwietnia 2022 r. o szczególnych rozwiązaniach w zakresie przeciwdziałania wspieraniu agresji na Ukrainę oraz służących ochronie bezpieczeństwa narodowego.</w:t>
      </w:r>
    </w:p>
    <w:p w14:paraId="6FB8FF0B" w14:textId="2827673D" w:rsidR="009D415E" w:rsidRPr="000335C4" w:rsidRDefault="009D415E" w:rsidP="009D415E">
      <w:pPr>
        <w:keepNext/>
        <w:tabs>
          <w:tab w:val="left" w:pos="426"/>
        </w:tabs>
        <w:spacing w:before="24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Informuj</w:t>
      </w:r>
      <w:r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 xml:space="preserve">, że umocowanie do </w:t>
      </w:r>
      <w:r>
        <w:rPr>
          <w:rFonts w:ascii="Calibri" w:hAnsi="Calibri" w:cs="Calibri"/>
        </w:rPr>
        <w:t xml:space="preserve">podpisania niniejszego </w:t>
      </w:r>
      <w:r w:rsidRPr="000335C4">
        <w:rPr>
          <w:rFonts w:ascii="Calibri" w:hAnsi="Calibri" w:cs="Calibri"/>
        </w:rPr>
        <w:t>oświadcze</w:t>
      </w:r>
      <w:r>
        <w:rPr>
          <w:rFonts w:ascii="Calibri" w:hAnsi="Calibri" w:cs="Calibri"/>
        </w:rPr>
        <w:t>nia</w:t>
      </w:r>
      <w:r w:rsidRPr="000335C4">
        <w:rPr>
          <w:rFonts w:ascii="Calibri" w:hAnsi="Calibri" w:cs="Calibri"/>
        </w:rPr>
        <w:t xml:space="preserve"> lub </w:t>
      </w:r>
      <w:r>
        <w:rPr>
          <w:rFonts w:ascii="Calibri" w:hAnsi="Calibri" w:cs="Calibri"/>
        </w:rPr>
        <w:t xml:space="preserve">innych </w:t>
      </w:r>
      <w:r w:rsidRPr="000335C4">
        <w:rPr>
          <w:rFonts w:ascii="Calibri" w:hAnsi="Calibri" w:cs="Calibri"/>
        </w:rPr>
        <w:t>dokumentów</w:t>
      </w:r>
      <w:r>
        <w:rPr>
          <w:rFonts w:ascii="Calibri" w:hAnsi="Calibri" w:cs="Calibri"/>
        </w:rPr>
        <w:t>, dotyczących reprezentowanego Podmiotu</w:t>
      </w:r>
      <w:r w:rsidRPr="000335C4">
        <w:rPr>
          <w:rFonts w:ascii="Calibri" w:hAnsi="Calibri" w:cs="Calibri"/>
        </w:rPr>
        <w:t xml:space="preserve"> składanych wraz z ofertą wynika z dokumentu</w:t>
      </w:r>
      <w:r>
        <w:rPr>
          <w:rFonts w:ascii="Calibri" w:hAnsi="Calibri" w:cs="Calibri"/>
        </w:rPr>
        <w:t xml:space="preserve">, który </w:t>
      </w:r>
      <w:r w:rsidRPr="00E85382">
        <w:rPr>
          <w:rFonts w:ascii="Calibri" w:hAnsi="Calibri" w:cs="Calibri"/>
        </w:rPr>
        <w:t>Zamawiający może uzyskać za pomocą bezpłatnych i ogólnodostępnych baz danych</w:t>
      </w:r>
      <w:r w:rsidRPr="000335C4">
        <w:rPr>
          <w:rFonts w:ascii="Calibri" w:hAnsi="Calibri" w:cs="Calibri"/>
        </w:rPr>
        <w:t>, tj.:</w:t>
      </w:r>
      <w:r>
        <w:rPr>
          <w:rStyle w:val="Odwoanieprzypisudolnego"/>
          <w:rFonts w:ascii="Calibri" w:hAnsi="Calibri" w:cs="Calibri"/>
        </w:rPr>
        <w:footnoteReference w:id="3"/>
      </w:r>
    </w:p>
    <w:p w14:paraId="271D3D23" w14:textId="77777777" w:rsidR="009D415E" w:rsidRPr="00573742" w:rsidRDefault="009D415E" w:rsidP="009D415E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867332">
        <w:rPr>
          <w:rFonts w:ascii="Calibri" w:hAnsi="Calibri" w:cs="Calibri"/>
        </w:rPr>
      </w:r>
      <w:r w:rsidR="00867332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 w:rsidRPr="00F45D63"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 xml:space="preserve">bazy Krajowego Rejestru Sądowego dostępnej na stronie internetowej </w:t>
      </w:r>
      <w:hyperlink r:id="rId8" w:history="1">
        <w:r w:rsidRPr="00573742">
          <w:rPr>
            <w:rFonts w:ascii="Calibri" w:hAnsi="Calibri" w:cs="Calibri"/>
          </w:rPr>
          <w:t>https://ems.ms.gov.pl/krs/</w:t>
        </w:r>
      </w:hyperlink>
    </w:p>
    <w:p w14:paraId="27BF302C" w14:textId="77777777" w:rsidR="009D415E" w:rsidRPr="00573742" w:rsidRDefault="009D415E" w:rsidP="009D415E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867332">
        <w:rPr>
          <w:rFonts w:ascii="Calibri" w:hAnsi="Calibri" w:cs="Calibri"/>
        </w:rPr>
      </w:r>
      <w:r w:rsidR="00867332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>bazy Centralnej Ewidencji i Informacj</w:t>
      </w:r>
      <w:r>
        <w:rPr>
          <w:rFonts w:ascii="Calibri" w:hAnsi="Calibri" w:cs="Calibri"/>
        </w:rPr>
        <w:t>i</w:t>
      </w:r>
      <w:r w:rsidRPr="00573742">
        <w:rPr>
          <w:rFonts w:ascii="Calibri" w:hAnsi="Calibri" w:cs="Calibri"/>
        </w:rPr>
        <w:t xml:space="preserve"> o Działalności Gospodarczej na stronie internetowej </w:t>
      </w:r>
      <w:hyperlink r:id="rId9" w:history="1">
        <w:r w:rsidRPr="00573742">
          <w:rPr>
            <w:rFonts w:ascii="Calibri" w:hAnsi="Calibri" w:cs="Calibri"/>
          </w:rPr>
          <w:t>https://prod.ceidg.gov.pl/CEIDG/</w:t>
        </w:r>
      </w:hyperlink>
    </w:p>
    <w:p w14:paraId="6CA7D442" w14:textId="77777777" w:rsidR="009D415E" w:rsidRPr="00F45D63" w:rsidRDefault="009D415E" w:rsidP="009D415E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867332">
        <w:rPr>
          <w:rFonts w:ascii="Calibri" w:hAnsi="Calibri" w:cs="Calibri"/>
        </w:rPr>
      </w:r>
      <w:r w:rsidR="00867332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………………………………………………………………………………………………………………………………………...........</w:t>
      </w:r>
      <w:r>
        <w:rPr>
          <w:rFonts w:ascii="Calibri" w:hAnsi="Calibri" w:cs="Calibri"/>
        </w:rPr>
        <w:fldChar w:fldCharType="end"/>
      </w:r>
    </w:p>
    <w:p w14:paraId="00E46FB5" w14:textId="6B8B5859" w:rsidR="009D415E" w:rsidRPr="008A088A" w:rsidRDefault="009D415E" w:rsidP="009D415E">
      <w:pPr>
        <w:autoSpaceDE w:val="0"/>
        <w:autoSpaceDN w:val="0"/>
        <w:adjustRightInd w:val="0"/>
        <w:spacing w:before="60"/>
        <w:ind w:left="426"/>
        <w:jc w:val="both"/>
        <w:rPr>
          <w:rFonts w:ascii="Calibri" w:hAnsi="Calibri" w:cs="Calibri"/>
        </w:rPr>
      </w:pPr>
      <w:r w:rsidRPr="000335C4">
        <w:rPr>
          <w:rFonts w:ascii="Calibri Light" w:hAnsi="Calibri Light" w:cs="Calibri Light"/>
          <w:i/>
          <w:iCs/>
          <w:sz w:val="20"/>
          <w:szCs w:val="20"/>
        </w:rPr>
        <w:t>(</w:t>
      </w:r>
      <w:bookmarkStart w:id="3" w:name="_Hlk67043656"/>
      <w:r w:rsidRPr="000335C4">
        <w:rPr>
          <w:rFonts w:ascii="Calibri Light" w:hAnsi="Calibri Light" w:cs="Calibri Light"/>
          <w:i/>
          <w:iCs/>
          <w:sz w:val="20"/>
          <w:szCs w:val="20"/>
        </w:rPr>
        <w:t>jeśli dotyczy to wpisać nazwę oraz adres internetowy innej bazy danych</w:t>
      </w:r>
      <w:bookmarkEnd w:id="3"/>
      <w:r w:rsidRPr="000335C4">
        <w:rPr>
          <w:rFonts w:ascii="Calibri Light" w:hAnsi="Calibri Light" w:cs="Calibri Light"/>
          <w:i/>
          <w:iCs/>
          <w:sz w:val="20"/>
          <w:szCs w:val="20"/>
        </w:rPr>
        <w:t>)</w:t>
      </w:r>
    </w:p>
    <w:p w14:paraId="0025A19E" w14:textId="08D20AC4" w:rsidR="004C31A2" w:rsidRPr="004C31A2" w:rsidRDefault="004C31A2" w:rsidP="002A65F5">
      <w:pPr>
        <w:keepNext/>
        <w:spacing w:before="24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Oświadczam, że wszystkie informacje podane </w:t>
      </w:r>
      <w:r w:rsidR="002A65F5">
        <w:rPr>
          <w:rFonts w:ascii="Calibri" w:hAnsi="Calibri" w:cs="Calibri"/>
        </w:rPr>
        <w:t xml:space="preserve">powyżej </w:t>
      </w:r>
      <w:r w:rsidRPr="004C31A2">
        <w:rPr>
          <w:rFonts w:ascii="Calibri" w:hAnsi="Calibri" w:cs="Calibri"/>
        </w:rPr>
        <w:t>są aktualne i zgodne z</w:t>
      </w:r>
      <w:r w:rsidR="002A65F5">
        <w:rPr>
          <w:rFonts w:ascii="Calibri" w:hAnsi="Calibri" w:cs="Calibri"/>
        </w:rPr>
        <w:t xml:space="preserve"> </w:t>
      </w:r>
      <w:r w:rsidRPr="004C31A2">
        <w:rPr>
          <w:rFonts w:ascii="Calibri" w:hAnsi="Calibri" w:cs="Calibri"/>
        </w:rPr>
        <w:t>prawdą oraz zostały przedstawione z pełną świadomością konsekwencji wprowadzenia Zamawiającego w błąd przy przedstawianiu informacji.</w:t>
      </w:r>
    </w:p>
    <w:p w14:paraId="64549B38" w14:textId="77777777" w:rsidR="0011408C" w:rsidRPr="00161FF6" w:rsidRDefault="0011408C" w:rsidP="0011408C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54ECC615" w14:textId="5E0D6945" w:rsidR="001907A2" w:rsidRPr="00DE79C7" w:rsidRDefault="0011408C" w:rsidP="00EB0871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i pieczęć </w:t>
      </w:r>
      <w:r w:rsidR="00EB0871"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="00EB0871" w:rsidRPr="00EB0871">
        <w:rPr>
          <w:rFonts w:ascii="Calibri" w:hAnsi="Calibri" w:cs="Calibri"/>
          <w:i/>
          <w:iCs/>
          <w:sz w:val="20"/>
          <w:szCs w:val="20"/>
        </w:rPr>
        <w:t xml:space="preserve">uprawnionej do składania oświadczeń woli w imieniu </w:t>
      </w:r>
      <w:r w:rsidR="00503544">
        <w:rPr>
          <w:rFonts w:ascii="Calibri" w:hAnsi="Calibri" w:cs="Calibri"/>
          <w:i/>
          <w:iCs/>
          <w:sz w:val="20"/>
          <w:szCs w:val="20"/>
        </w:rPr>
        <w:t>Pod</w:t>
      </w:r>
      <w:r w:rsidR="009D415E">
        <w:rPr>
          <w:rFonts w:ascii="Calibri" w:hAnsi="Calibri" w:cs="Calibri"/>
          <w:i/>
          <w:iCs/>
          <w:sz w:val="20"/>
          <w:szCs w:val="20"/>
        </w:rPr>
        <w:t>miotu</w:t>
      </w:r>
    </w:p>
    <w:sectPr w:rsidR="001907A2" w:rsidRPr="00DE79C7" w:rsidSect="002A65F5">
      <w:headerReference w:type="default" r:id="rId10"/>
      <w:footerReference w:type="even" r:id="rId11"/>
      <w:pgSz w:w="11909" w:h="16834" w:code="9"/>
      <w:pgMar w:top="425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23173" w14:textId="77777777" w:rsidR="008B6821" w:rsidRDefault="008B6821">
      <w:r>
        <w:separator/>
      </w:r>
    </w:p>
  </w:endnote>
  <w:endnote w:type="continuationSeparator" w:id="0">
    <w:p w14:paraId="1BA41DC9" w14:textId="77777777" w:rsidR="008B6821" w:rsidRDefault="008B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06C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B0C4A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375C8" w14:textId="77777777" w:rsidR="008B6821" w:rsidRDefault="008B6821">
      <w:r>
        <w:separator/>
      </w:r>
    </w:p>
  </w:footnote>
  <w:footnote w:type="continuationSeparator" w:id="0">
    <w:p w14:paraId="6E68AAA7" w14:textId="77777777" w:rsidR="008B6821" w:rsidRDefault="008B6821">
      <w:r>
        <w:continuationSeparator/>
      </w:r>
    </w:p>
  </w:footnote>
  <w:footnote w:id="1">
    <w:p w14:paraId="2C23C1A6" w14:textId="1DF84EE8" w:rsidR="00450E13" w:rsidRPr="00F947D9" w:rsidRDefault="00450E13" w:rsidP="00EB0871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bookmarkStart w:id="0" w:name="_Hlk71703051"/>
      <w:r w:rsidR="00293861" w:rsidRPr="00F947D9">
        <w:rPr>
          <w:rFonts w:asciiTheme="minorHAnsi" w:hAnsiTheme="minorHAnsi" w:cstheme="minorHAnsi"/>
          <w:i/>
          <w:iCs/>
        </w:rPr>
        <w:t>Oświadczenie składane na podstawie art. 125 ust. 5 ustawy z dnia 11 września 2019 r. Prawo zamówień publicznych</w:t>
      </w:r>
      <w:bookmarkEnd w:id="0"/>
      <w:r w:rsidRPr="00F947D9">
        <w:rPr>
          <w:rFonts w:asciiTheme="minorHAnsi" w:hAnsiTheme="minorHAnsi" w:cstheme="minorHAnsi"/>
          <w:i/>
          <w:iCs/>
        </w:rPr>
        <w:t>.</w:t>
      </w:r>
      <w:r w:rsidR="00F947D9" w:rsidRPr="00F947D9">
        <w:rPr>
          <w:rFonts w:asciiTheme="minorHAnsi" w:hAnsiTheme="minorHAnsi" w:cstheme="minorHAnsi"/>
          <w:i/>
          <w:iCs/>
        </w:rPr>
        <w:t xml:space="preserve"> Zgodnie z art. 118 ust. 2 ustawy w odniesieniu do warunków dotyczących wykształcenia, kwalifikacji zawodowych lub doświadczenia wykonawca może polegać na zdolnościach podmiotów udostępniających zasoby, </w:t>
      </w:r>
      <w:r w:rsidR="00F947D9" w:rsidRPr="00F947D9">
        <w:rPr>
          <w:rFonts w:asciiTheme="minorHAnsi" w:hAnsiTheme="minorHAnsi" w:cstheme="minorHAnsi"/>
          <w:i/>
          <w:iCs/>
          <w:u w:val="single"/>
        </w:rPr>
        <w:t>jeśli podmioty te wykonają roboty budowlane lub usługi, do realizacji których te zdolności są wymagane</w:t>
      </w:r>
      <w:r w:rsidR="00F947D9" w:rsidRPr="00F947D9">
        <w:rPr>
          <w:rFonts w:asciiTheme="minorHAnsi" w:hAnsiTheme="minorHAnsi" w:cstheme="minorHAnsi"/>
          <w:i/>
          <w:iCs/>
        </w:rPr>
        <w:t>.</w:t>
      </w:r>
    </w:p>
  </w:footnote>
  <w:footnote w:id="2">
    <w:p w14:paraId="65394CFF" w14:textId="77777777" w:rsidR="009E030E" w:rsidRPr="008A088A" w:rsidRDefault="009E030E" w:rsidP="009E030E">
      <w:pPr>
        <w:pStyle w:val="Tekstprzypisudolnego"/>
        <w:spacing w:before="60"/>
        <w:jc w:val="both"/>
        <w:rPr>
          <w:rFonts w:asciiTheme="minorHAnsi" w:hAnsiTheme="minorHAnsi" w:cstheme="minorHAnsi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Pr="008A088A">
        <w:rPr>
          <w:rFonts w:asciiTheme="minorHAnsi" w:hAnsiTheme="minorHAnsi" w:cstheme="minorHAnsi"/>
          <w:i/>
          <w:iCs/>
        </w:rPr>
        <w:t xml:space="preserve">Należy podać </w:t>
      </w:r>
      <w:r>
        <w:rPr>
          <w:rFonts w:asciiTheme="minorHAnsi" w:hAnsiTheme="minorHAnsi" w:cstheme="minorHAnsi"/>
          <w:i/>
          <w:iCs/>
        </w:rPr>
        <w:t>nazwę i adres Wykonawcy składającego ofertę.</w:t>
      </w:r>
    </w:p>
  </w:footnote>
  <w:footnote w:id="3">
    <w:p w14:paraId="3B01C468" w14:textId="77777777" w:rsidR="009D415E" w:rsidRPr="009A625F" w:rsidRDefault="009D415E" w:rsidP="009D415E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</w:rPr>
      </w:pPr>
      <w:r w:rsidRPr="009A625F">
        <w:rPr>
          <w:rFonts w:asciiTheme="minorHAnsi" w:hAnsiTheme="minorHAnsi" w:cstheme="minorHAnsi"/>
          <w:vertAlign w:val="superscript"/>
        </w:rPr>
        <w:footnoteRef/>
      </w:r>
      <w:r w:rsidRPr="009A625F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 xml:space="preserve">Należy zaznaczyć właściwą pozycję i </w:t>
      </w:r>
      <w:r w:rsidRPr="009A625F">
        <w:rPr>
          <w:rFonts w:asciiTheme="minorHAnsi" w:hAnsiTheme="minorHAnsi" w:cstheme="minorHAnsi"/>
          <w:i/>
          <w:iCs/>
        </w:rPr>
        <w:t xml:space="preserve">jeśli dotyczy </w:t>
      </w:r>
      <w:r>
        <w:rPr>
          <w:rFonts w:asciiTheme="minorHAnsi" w:hAnsiTheme="minorHAnsi" w:cstheme="minorHAnsi"/>
          <w:i/>
          <w:iCs/>
        </w:rPr>
        <w:t xml:space="preserve">– </w:t>
      </w:r>
      <w:r w:rsidRPr="009A625F">
        <w:rPr>
          <w:rFonts w:asciiTheme="minorHAnsi" w:hAnsiTheme="minorHAnsi" w:cstheme="minorHAnsi"/>
          <w:i/>
          <w:iCs/>
        </w:rPr>
        <w:t>wpisać</w:t>
      </w:r>
      <w:r>
        <w:rPr>
          <w:rFonts w:asciiTheme="minorHAnsi" w:hAnsiTheme="minorHAnsi" w:cstheme="minorHAnsi"/>
          <w:i/>
          <w:iCs/>
        </w:rPr>
        <w:t xml:space="preserve"> </w:t>
      </w:r>
      <w:r w:rsidRPr="009A625F">
        <w:rPr>
          <w:rFonts w:asciiTheme="minorHAnsi" w:hAnsiTheme="minorHAnsi" w:cstheme="minorHAnsi"/>
          <w:i/>
          <w:iCs/>
        </w:rPr>
        <w:t>nazwę oraz adres internetowy bazy danych</w:t>
      </w:r>
      <w:r>
        <w:rPr>
          <w:rFonts w:asciiTheme="minorHAnsi" w:hAnsiTheme="minorHAnsi" w:cstheme="minorHAnsi"/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8D18" w14:textId="2BC45EE3" w:rsidR="004C31A2" w:rsidRPr="00412502" w:rsidRDefault="004C31A2" w:rsidP="004C31A2">
    <w:pPr>
      <w:pStyle w:val="Nagwek"/>
      <w:spacing w:after="120"/>
      <w:jc w:val="right"/>
      <w:rPr>
        <w:b/>
        <w:bCs/>
        <w:lang w:val="pl-PL"/>
      </w:rPr>
    </w:pPr>
    <w:r w:rsidRPr="004C31A2">
      <w:rPr>
        <w:rFonts w:ascii="Calibri" w:hAnsi="Calibri" w:cs="Calibri"/>
        <w:b/>
        <w:bCs/>
        <w:sz w:val="22"/>
        <w:szCs w:val="22"/>
      </w:rPr>
      <w:t xml:space="preserve">Formularz </w:t>
    </w:r>
    <w:r w:rsidR="00293861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4C31A2">
      <w:rPr>
        <w:rFonts w:ascii="Calibri" w:hAnsi="Calibri" w:cs="Calibri"/>
        <w:b/>
        <w:bCs/>
        <w:sz w:val="22"/>
        <w:szCs w:val="22"/>
      </w:rPr>
      <w:t>3.</w:t>
    </w:r>
    <w:r w:rsidR="00412502">
      <w:rPr>
        <w:rFonts w:ascii="Calibri" w:hAnsi="Calibri" w:cs="Calibri"/>
        <w:b/>
        <w:bCs/>
        <w:sz w:val="22"/>
        <w:szCs w:val="22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2B2157C9"/>
    <w:multiLevelType w:val="hybridMultilevel"/>
    <w:tmpl w:val="FA7E3742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9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1E57C8"/>
    <w:multiLevelType w:val="hybridMultilevel"/>
    <w:tmpl w:val="A5C01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61B5198C"/>
    <w:multiLevelType w:val="hybridMultilevel"/>
    <w:tmpl w:val="9F9A6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9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7826442">
    <w:abstractNumId w:val="24"/>
  </w:num>
  <w:num w:numId="2" w16cid:durableId="9749851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8022385">
    <w:abstractNumId w:val="37"/>
  </w:num>
  <w:num w:numId="4" w16cid:durableId="129177319">
    <w:abstractNumId w:val="25"/>
  </w:num>
  <w:num w:numId="5" w16cid:durableId="1700814534">
    <w:abstractNumId w:val="28"/>
  </w:num>
  <w:num w:numId="6" w16cid:durableId="273170956">
    <w:abstractNumId w:val="18"/>
  </w:num>
  <w:num w:numId="7" w16cid:durableId="552035726">
    <w:abstractNumId w:val="17"/>
  </w:num>
  <w:num w:numId="8" w16cid:durableId="1759909529">
    <w:abstractNumId w:val="33"/>
  </w:num>
  <w:num w:numId="9" w16cid:durableId="1529953303">
    <w:abstractNumId w:val="21"/>
  </w:num>
  <w:num w:numId="10" w16cid:durableId="422454061">
    <w:abstractNumId w:val="13"/>
  </w:num>
  <w:num w:numId="11" w16cid:durableId="53701597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455858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7754502">
    <w:abstractNumId w:val="39"/>
  </w:num>
  <w:num w:numId="14" w16cid:durableId="364912875">
    <w:abstractNumId w:val="32"/>
  </w:num>
  <w:num w:numId="15" w16cid:durableId="280041338">
    <w:abstractNumId w:val="38"/>
  </w:num>
  <w:num w:numId="16" w16cid:durableId="1969387031">
    <w:abstractNumId w:val="23"/>
  </w:num>
  <w:num w:numId="17" w16cid:durableId="1618021440">
    <w:abstractNumId w:val="35"/>
  </w:num>
  <w:num w:numId="18" w16cid:durableId="199822769">
    <w:abstractNumId w:val="22"/>
  </w:num>
  <w:num w:numId="19" w16cid:durableId="1470904870">
    <w:abstractNumId w:val="31"/>
  </w:num>
  <w:num w:numId="20" w16cid:durableId="261912041">
    <w:abstractNumId w:val="20"/>
  </w:num>
  <w:num w:numId="21" w16cid:durableId="2062947656">
    <w:abstractNumId w:val="34"/>
  </w:num>
  <w:num w:numId="22" w16cid:durableId="1165323091">
    <w:abstractNumId w:val="15"/>
  </w:num>
  <w:num w:numId="23" w16cid:durableId="2065372610">
    <w:abstractNumId w:val="16"/>
  </w:num>
  <w:num w:numId="24" w16cid:durableId="211104928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3319060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63484480">
    <w:abstractNumId w:val="26"/>
    <w:lvlOverride w:ilvl="0">
      <w:startOverride w:val="1"/>
    </w:lvlOverride>
  </w:num>
  <w:num w:numId="27" w16cid:durableId="610429839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 w16cid:durableId="752707678">
    <w:abstractNumId w:val="29"/>
  </w:num>
  <w:num w:numId="29" w16cid:durableId="1072241527">
    <w:abstractNumId w:val="30"/>
  </w:num>
  <w:num w:numId="30" w16cid:durableId="2085301919">
    <w:abstractNumId w:val="27"/>
  </w:num>
  <w:num w:numId="31" w16cid:durableId="241567502">
    <w:abstractNumId w:val="3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udA0iW66tOxUYI/xv7jXM6va725Rn05DGsmBbCZJQkOc1S3ubso7weAvreVEM/hVWmu8s9sGzcldh2FSVVfyw==" w:salt="STkUrz8TWiqjkC8eLaQZL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69D9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5E36"/>
    <w:rsid w:val="000E6070"/>
    <w:rsid w:val="000E6AA9"/>
    <w:rsid w:val="000E7FE3"/>
    <w:rsid w:val="000F0160"/>
    <w:rsid w:val="000F0FB7"/>
    <w:rsid w:val="000F20E1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03DC"/>
    <w:rsid w:val="00111758"/>
    <w:rsid w:val="00112E88"/>
    <w:rsid w:val="0011408C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0E76"/>
    <w:rsid w:val="001E1A4E"/>
    <w:rsid w:val="001E26A3"/>
    <w:rsid w:val="001E2D65"/>
    <w:rsid w:val="001E3A24"/>
    <w:rsid w:val="001E3C16"/>
    <w:rsid w:val="001E70DB"/>
    <w:rsid w:val="001E7EA3"/>
    <w:rsid w:val="001F195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3861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65F5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705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6F42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383E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5A71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30BB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37EA"/>
    <w:rsid w:val="003A40DB"/>
    <w:rsid w:val="003A45AE"/>
    <w:rsid w:val="003A4CD9"/>
    <w:rsid w:val="003A509C"/>
    <w:rsid w:val="003A5470"/>
    <w:rsid w:val="003A5BEC"/>
    <w:rsid w:val="003A74B9"/>
    <w:rsid w:val="003B0B3F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502"/>
    <w:rsid w:val="004126F7"/>
    <w:rsid w:val="00414E1C"/>
    <w:rsid w:val="00420EBA"/>
    <w:rsid w:val="00423CB7"/>
    <w:rsid w:val="00424C7C"/>
    <w:rsid w:val="00431098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0E13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0DD1"/>
    <w:rsid w:val="004C1287"/>
    <w:rsid w:val="004C1810"/>
    <w:rsid w:val="004C31A2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1A3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3544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339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47ACE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63C1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5960"/>
    <w:rsid w:val="005F631C"/>
    <w:rsid w:val="005F6CBD"/>
    <w:rsid w:val="00602836"/>
    <w:rsid w:val="00604DC8"/>
    <w:rsid w:val="006057D1"/>
    <w:rsid w:val="00607019"/>
    <w:rsid w:val="006074A5"/>
    <w:rsid w:val="00607CF3"/>
    <w:rsid w:val="006104A0"/>
    <w:rsid w:val="0061122C"/>
    <w:rsid w:val="00611324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1E2D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0EAC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3A69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32F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67AC3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47AA"/>
    <w:rsid w:val="007F77C8"/>
    <w:rsid w:val="00800BD9"/>
    <w:rsid w:val="00802E30"/>
    <w:rsid w:val="00802E4D"/>
    <w:rsid w:val="00803130"/>
    <w:rsid w:val="00803A17"/>
    <w:rsid w:val="00803F03"/>
    <w:rsid w:val="00804500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13E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332"/>
    <w:rsid w:val="0086744F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38E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088A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821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3DC3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65F"/>
    <w:rsid w:val="008E5BA9"/>
    <w:rsid w:val="008E78EC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5E95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15E"/>
    <w:rsid w:val="009D45C2"/>
    <w:rsid w:val="009D4AFE"/>
    <w:rsid w:val="009D708A"/>
    <w:rsid w:val="009E030E"/>
    <w:rsid w:val="009E0794"/>
    <w:rsid w:val="009E16B7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049D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E2E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6B1"/>
    <w:rsid w:val="00A82B9B"/>
    <w:rsid w:val="00A8300D"/>
    <w:rsid w:val="00A837DE"/>
    <w:rsid w:val="00A83B56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5220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22E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8AB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6CC7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3AE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0647D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988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3BD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129A"/>
    <w:rsid w:val="00CB20E8"/>
    <w:rsid w:val="00CB2152"/>
    <w:rsid w:val="00CB3760"/>
    <w:rsid w:val="00CB3D54"/>
    <w:rsid w:val="00CB50EF"/>
    <w:rsid w:val="00CB53EE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FC7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249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42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5C85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E79C7"/>
    <w:rsid w:val="00DF0125"/>
    <w:rsid w:val="00DF124B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178B6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278A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87515"/>
    <w:rsid w:val="00E9183C"/>
    <w:rsid w:val="00E92549"/>
    <w:rsid w:val="00E93086"/>
    <w:rsid w:val="00E936D0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871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6476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47D9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76DBD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4930A-9FC9-4DAA-87AB-0EAB5AB56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2633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47</cp:revision>
  <cp:lastPrinted>2021-10-15T08:50:00Z</cp:lastPrinted>
  <dcterms:created xsi:type="dcterms:W3CDTF">2020-03-31T10:02:00Z</dcterms:created>
  <dcterms:modified xsi:type="dcterms:W3CDTF">2022-10-04T12:26:00Z</dcterms:modified>
</cp:coreProperties>
</file>