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93587FF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DC6550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DC6550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68A6E448" w14:textId="77777777" w:rsidR="009E308E" w:rsidRPr="00DC6550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DC6550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70F8F">
        <w:rPr>
          <w:rFonts w:ascii="Calibri" w:hAnsi="Calibri" w:cs="Calibri"/>
          <w:bCs/>
        </w:rPr>
      </w:r>
      <w:r w:rsidR="00770F8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70F8F">
        <w:rPr>
          <w:rFonts w:ascii="Calibri" w:hAnsi="Calibri" w:cs="Calibri"/>
          <w:bCs/>
        </w:rPr>
      </w:r>
      <w:r w:rsidR="00770F8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70F8F">
        <w:rPr>
          <w:rFonts w:ascii="Calibri" w:hAnsi="Calibri" w:cs="Calibri"/>
          <w:bCs/>
        </w:rPr>
      </w:r>
      <w:r w:rsidR="00770F8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70F8F">
        <w:rPr>
          <w:rFonts w:ascii="Calibri" w:hAnsi="Calibri" w:cs="Calibri"/>
          <w:bCs/>
        </w:rPr>
      </w:r>
      <w:r w:rsidR="00770F8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70F8F">
        <w:rPr>
          <w:rFonts w:ascii="Calibri" w:hAnsi="Calibri" w:cs="Calibri"/>
          <w:bCs/>
        </w:rPr>
      </w:r>
      <w:r w:rsidR="00770F8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70F8F">
        <w:rPr>
          <w:rFonts w:ascii="Calibri" w:hAnsi="Calibri" w:cs="Calibri"/>
          <w:bCs/>
        </w:rPr>
      </w:r>
      <w:r w:rsidR="00770F8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136F183C" w:rsidR="000335C4" w:rsidRPr="00BA6DE4" w:rsidRDefault="00A62D19" w:rsidP="00DC6550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>Odpowiadając na ogłoszeni</w:t>
      </w:r>
      <w:r w:rsidR="00810EC4">
        <w:rPr>
          <w:rFonts w:ascii="Calibri" w:hAnsi="Calibri" w:cs="Calibri"/>
          <w:snapToGrid w:val="0"/>
          <w:spacing w:val="-2"/>
        </w:rPr>
        <w:t>e</w:t>
      </w:r>
      <w:r w:rsidRPr="00BA6DE4">
        <w:rPr>
          <w:rFonts w:ascii="Calibri" w:hAnsi="Calibri" w:cs="Calibri"/>
          <w:snapToGrid w:val="0"/>
          <w:spacing w:val="-2"/>
        </w:rPr>
        <w:t xml:space="preserve">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„</w:t>
      </w:r>
      <w:r w:rsidR="005F2C42" w:rsidRPr="005F2C42">
        <w:rPr>
          <w:rFonts w:asciiTheme="minorHAnsi" w:hAnsiTheme="minorHAnsi" w:cstheme="minorHAnsi"/>
          <w:b/>
          <w:bCs/>
          <w:snapToGrid w:val="0"/>
        </w:rPr>
        <w:t>Dostawa soli drogowej luzem do zwalczania śliskości na drogach powiatowych</w:t>
      </w:r>
      <w:r w:rsidR="00AE00CE" w:rsidRPr="00BA6DE4">
        <w:rPr>
          <w:rFonts w:ascii="Calibri" w:hAnsi="Calibri" w:cs="Calibri"/>
          <w:snapToGrid w:val="0"/>
          <w:spacing w:val="-2"/>
        </w:rPr>
        <w:t>”</w:t>
      </w:r>
      <w:r w:rsidR="000335C4" w:rsidRPr="00BA6DE4">
        <w:rPr>
          <w:rFonts w:ascii="Calibri" w:hAnsi="Calibri" w:cs="Calibri"/>
          <w:snapToGrid w:val="0"/>
          <w:spacing w:val="-2"/>
        </w:rPr>
        <w:t xml:space="preserve">, </w:t>
      </w:r>
      <w:r w:rsidR="0081576B" w:rsidRPr="00BA6DE4">
        <w:rPr>
          <w:rFonts w:ascii="Calibri" w:hAnsi="Calibri" w:cs="Calibri"/>
          <w:snapToGrid w:val="0"/>
          <w:spacing w:val="-2"/>
        </w:rPr>
        <w:t>znak PZD.I.2</w:t>
      </w:r>
      <w:r w:rsidR="00897E52">
        <w:rPr>
          <w:rFonts w:ascii="Calibri" w:hAnsi="Calibri" w:cs="Calibri"/>
          <w:snapToGrid w:val="0"/>
          <w:spacing w:val="-2"/>
        </w:rPr>
        <w:t>61.16</w:t>
      </w:r>
      <w:r w:rsidR="0081576B" w:rsidRPr="00BA6DE4">
        <w:rPr>
          <w:rFonts w:ascii="Calibri" w:hAnsi="Calibri" w:cs="Calibri"/>
          <w:snapToGrid w:val="0"/>
          <w:spacing w:val="-2"/>
        </w:rPr>
        <w:t>.202</w:t>
      </w:r>
      <w:r w:rsidR="00897E52">
        <w:rPr>
          <w:rFonts w:ascii="Calibri" w:hAnsi="Calibri" w:cs="Calibri"/>
          <w:snapToGrid w:val="0"/>
          <w:spacing w:val="-2"/>
        </w:rPr>
        <w:t>2</w:t>
      </w:r>
      <w:r w:rsidR="009E308E" w:rsidRPr="00BA6DE4">
        <w:rPr>
          <w:rFonts w:ascii="Calibri" w:hAnsi="Calibri" w:cs="Calibri"/>
          <w:snapToGrid w:val="0"/>
          <w:spacing w:val="-2"/>
        </w:rPr>
        <w:t>:</w:t>
      </w:r>
    </w:p>
    <w:p w14:paraId="7D815E0A" w14:textId="77777777" w:rsidR="005F2C42" w:rsidRPr="005F2C42" w:rsidRDefault="008153C4" w:rsidP="003977BA">
      <w:pPr>
        <w:keepNext/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>Oferuj</w:t>
      </w:r>
      <w:r w:rsidR="00F70083">
        <w:rPr>
          <w:rFonts w:asciiTheme="minorHAnsi" w:hAnsiTheme="minorHAnsi" w:cstheme="minorHAnsi"/>
        </w:rPr>
        <w:t>emy</w:t>
      </w:r>
      <w:r w:rsidRPr="003F5137">
        <w:rPr>
          <w:rFonts w:asciiTheme="minorHAnsi" w:hAnsiTheme="minorHAnsi" w:cstheme="minorHAnsi"/>
        </w:rPr>
        <w:t xml:space="preserve"> </w:t>
      </w:r>
      <w:r w:rsidR="005F2C42">
        <w:rPr>
          <w:rFonts w:asciiTheme="minorHAnsi" w:hAnsiTheme="minorHAnsi" w:cstheme="minorHAnsi"/>
        </w:rPr>
        <w:t xml:space="preserve">dostawę soli drogowej luzem za cenę jednostkową netto </w:t>
      </w:r>
      <w:r w:rsidR="005F2C42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5F2C42"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5F2C42"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="005F2C42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5F2C42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5F2C42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5F2C42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5F2C42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5F2C42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5F2C42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5F2C42">
        <w:rPr>
          <w:rFonts w:asciiTheme="minorHAnsi" w:hAnsiTheme="minorHAnsi" w:cstheme="minorHAnsi"/>
        </w:rPr>
        <w:t> </w:t>
      </w:r>
      <w:r w:rsidR="005F2C42" w:rsidRPr="005F2C42">
        <w:rPr>
          <w:rFonts w:asciiTheme="minorHAnsi" w:hAnsiTheme="minorHAnsi" w:cstheme="minorHAnsi"/>
          <w:b/>
          <w:bCs/>
        </w:rPr>
        <w:t>zł/tonę</w:t>
      </w:r>
      <w:r w:rsidR="005F2C42">
        <w:rPr>
          <w:rFonts w:asciiTheme="minorHAnsi" w:hAnsiTheme="minorHAnsi" w:cstheme="minorHAnsi"/>
        </w:rPr>
        <w:t>.</w:t>
      </w:r>
    </w:p>
    <w:p w14:paraId="2977824E" w14:textId="3C994620" w:rsidR="00856D6E" w:rsidRPr="003977BA" w:rsidRDefault="00211FD8" w:rsidP="003977BA">
      <w:pPr>
        <w:spacing w:before="6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211FD8">
        <w:rPr>
          <w:rFonts w:asciiTheme="minorHAnsi" w:hAnsiTheme="minorHAnsi" w:cstheme="minorHAnsi"/>
        </w:rPr>
        <w:t xml:space="preserve">gółem wartość brutto </w:t>
      </w:r>
      <w:r>
        <w:rPr>
          <w:rFonts w:asciiTheme="minorHAnsi" w:hAnsiTheme="minorHAnsi" w:cstheme="minorHAnsi"/>
        </w:rPr>
        <w:t>dostawy 5</w:t>
      </w:r>
      <w:r w:rsidR="00770F8F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 xml:space="preserve"> ton soli drogowej wynosi:</w:t>
      </w:r>
      <w:bookmarkStart w:id="1" w:name="_Hlk85183759"/>
      <w:r w:rsidR="003977BA">
        <w:rPr>
          <w:rFonts w:asciiTheme="minorHAnsi" w:hAnsiTheme="minorHAnsi" w:cstheme="minorHAnsi"/>
        </w:rPr>
        <w:t xml:space="preserve"> 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1"/>
      <w:r w:rsidRPr="00A32F4E">
        <w:rPr>
          <w:rFonts w:ascii="Calibri" w:hAnsi="Calibri" w:cs="Calibri"/>
          <w:b/>
          <w:bCs/>
        </w:rPr>
        <w:t> zł</w:t>
      </w:r>
      <w:r w:rsidR="00856D6E">
        <w:rPr>
          <w:rFonts w:ascii="Calibri" w:hAnsi="Calibri" w:cs="Calibri"/>
        </w:rPr>
        <w:t>,</w:t>
      </w:r>
    </w:p>
    <w:p w14:paraId="58C77D2E" w14:textId="77777777" w:rsidR="00856D6E" w:rsidRDefault="00856D6E" w:rsidP="003977BA">
      <w:pPr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tym:</w:t>
      </w:r>
    </w:p>
    <w:p w14:paraId="2D46841B" w14:textId="6A4BC5B2" w:rsidR="00856D6E" w:rsidRDefault="00856D6E" w:rsidP="003977BA">
      <w:pPr>
        <w:spacing w:before="60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ogółem wartość netto za całe zamówienie:</w:t>
      </w:r>
      <w:r w:rsidR="00211FD8" w:rsidRPr="00E01FC5">
        <w:rPr>
          <w:rFonts w:ascii="Calibri" w:hAnsi="Calibri" w:cs="Calibri"/>
          <w:bCs/>
        </w:rPr>
        <w:t xml:space="preserve"> </w:t>
      </w:r>
      <w:r w:rsidR="00211FD8"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211FD8"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="00211FD8" w:rsidRPr="00810EC4">
        <w:rPr>
          <w:rFonts w:asciiTheme="minorHAnsi" w:hAnsiTheme="minorHAnsi" w:cstheme="minorHAnsi"/>
          <w:bdr w:val="dotted" w:sz="4" w:space="0" w:color="auto"/>
        </w:rPr>
      </w:r>
      <w:r w:rsidR="00211FD8"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="00211FD8" w:rsidRPr="00810EC4">
        <w:rPr>
          <w:rFonts w:ascii="Calibri" w:hAnsi="Calibri" w:cs="Calibri"/>
        </w:rPr>
        <w:t> zł,</w:t>
      </w:r>
    </w:p>
    <w:p w14:paraId="15A44682" w14:textId="5A31937C" w:rsidR="00856D6E" w:rsidRDefault="00856D6E" w:rsidP="003977BA">
      <w:pPr>
        <w:spacing w:before="60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ogółem wartość podatku VAT:</w:t>
      </w:r>
      <w:r w:rsidR="00211FD8" w:rsidRPr="00C90D06">
        <w:rPr>
          <w:rFonts w:asciiTheme="minorHAnsi" w:hAnsiTheme="minorHAnsi" w:cstheme="minorHAnsi"/>
        </w:rPr>
        <w:t xml:space="preserve"> </w:t>
      </w:r>
      <w:r w:rsidR="00211FD8"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211FD8"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="00211FD8" w:rsidRPr="00810EC4">
        <w:rPr>
          <w:rFonts w:asciiTheme="minorHAnsi" w:hAnsiTheme="minorHAnsi" w:cstheme="minorHAnsi"/>
          <w:bdr w:val="dotted" w:sz="4" w:space="0" w:color="auto"/>
        </w:rPr>
      </w:r>
      <w:r w:rsidR="00211FD8"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211FD8"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="00211FD8" w:rsidRPr="00810EC4">
        <w:rPr>
          <w:rFonts w:ascii="Calibri" w:hAnsi="Calibri" w:cs="Calibri"/>
        </w:rPr>
        <w:t> zł</w:t>
      </w:r>
      <w:r>
        <w:rPr>
          <w:rFonts w:ascii="Calibri" w:hAnsi="Calibri" w:cs="Calibri"/>
        </w:rPr>
        <w:t>.</w:t>
      </w:r>
    </w:p>
    <w:p w14:paraId="18C06F73" w14:textId="2C574BF9" w:rsidR="00211FD8" w:rsidRDefault="003977BA" w:rsidP="003977BA">
      <w:pPr>
        <w:spacing w:before="6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 c</w:t>
      </w:r>
      <w:r w:rsidR="00211FD8" w:rsidRPr="00211FD8">
        <w:rPr>
          <w:rFonts w:asciiTheme="minorHAnsi" w:hAnsiTheme="minorHAnsi" w:cstheme="minorHAnsi"/>
        </w:rPr>
        <w:t>ena jednostkowa netto za dostawę 1 tony soli drogowej luzem</w:t>
      </w:r>
      <w:r w:rsidR="00211FD8">
        <w:rPr>
          <w:rFonts w:asciiTheme="minorHAnsi" w:hAnsiTheme="minorHAnsi" w:cstheme="minorHAnsi"/>
        </w:rPr>
        <w:t xml:space="preserve"> </w:t>
      </w:r>
      <w:r w:rsidR="00211FD8" w:rsidRPr="00211FD8">
        <w:rPr>
          <w:rFonts w:asciiTheme="minorHAnsi" w:hAnsiTheme="minorHAnsi" w:cstheme="minorHAnsi"/>
        </w:rPr>
        <w:t>obejm</w:t>
      </w:r>
      <w:r w:rsidR="00211FD8">
        <w:rPr>
          <w:rFonts w:asciiTheme="minorHAnsi" w:hAnsiTheme="minorHAnsi" w:cstheme="minorHAnsi"/>
        </w:rPr>
        <w:t>uje</w:t>
      </w:r>
      <w:r w:rsidR="00211FD8" w:rsidRPr="00211FD8">
        <w:rPr>
          <w:rFonts w:asciiTheme="minorHAnsi" w:hAnsiTheme="minorHAnsi" w:cstheme="minorHAnsi"/>
        </w:rPr>
        <w:t xml:space="preserve"> wszystkie koszty jednostkowe niezbędne do zrealizowania zamówienia, w szczególności koszty transportu i</w:t>
      </w:r>
      <w:r>
        <w:rPr>
          <w:rFonts w:asciiTheme="minorHAnsi" w:hAnsiTheme="minorHAnsi" w:cstheme="minorHAnsi"/>
        </w:rPr>
        <w:t xml:space="preserve"> </w:t>
      </w:r>
      <w:r w:rsidR="00211FD8" w:rsidRPr="00211FD8">
        <w:rPr>
          <w:rFonts w:asciiTheme="minorHAnsi" w:hAnsiTheme="minorHAnsi" w:cstheme="minorHAnsi"/>
        </w:rPr>
        <w:t>dostawy soli drogowej, w tym również wszelkie koszty towarzyszące wykonaniu zamówienia.</w:t>
      </w:r>
    </w:p>
    <w:p w14:paraId="5B78FD90" w14:textId="510C566F" w:rsidR="0000377F" w:rsidRPr="003977BA" w:rsidRDefault="00F70083" w:rsidP="00B14D9A">
      <w:pPr>
        <w:pStyle w:val="Akapitzlist"/>
        <w:keepLines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 xml:space="preserve">Oświadczamy, że </w:t>
      </w:r>
      <w:r w:rsidR="003977BA">
        <w:rPr>
          <w:rFonts w:asciiTheme="minorHAnsi" w:hAnsiTheme="minorHAnsi" w:cstheme="minorHAnsi"/>
          <w:lang w:val="pl-PL" w:eastAsia="pl-PL"/>
        </w:rPr>
        <w:t xml:space="preserve">zobowiązujemy się zrealizować kompletny przedmiot zamówienia na warunkach określonych w Specyfikacji Warunków Zamówienia (SWZ) w terminie </w:t>
      </w:r>
      <w:bookmarkStart w:id="2" w:name="_Hlk84400961"/>
      <w:r w:rsidR="003977BA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kst3"/>
      <w:r w:rsidR="003977BA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3977BA">
        <w:rPr>
          <w:rFonts w:asciiTheme="minorHAnsi" w:hAnsiTheme="minorHAnsi" w:cstheme="minorHAnsi"/>
          <w:b/>
          <w:bCs/>
          <w:bdr w:val="dotted" w:sz="4" w:space="0" w:color="auto"/>
        </w:rPr>
      </w:r>
      <w:r w:rsidR="003977BA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3977B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3977B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3977B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3977B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3977B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3977BA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3"/>
      <w:r w:rsidR="003977BA" w:rsidRPr="009D74E6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3977BA">
        <w:rPr>
          <w:rFonts w:asciiTheme="minorHAnsi" w:hAnsiTheme="minorHAnsi" w:cstheme="minorHAnsi"/>
          <w:b/>
          <w:bCs/>
          <w:lang w:val="pl-PL"/>
        </w:rPr>
        <w:t xml:space="preserve">dni </w:t>
      </w:r>
      <w:r w:rsidR="003A70BF">
        <w:rPr>
          <w:rStyle w:val="Odwoanieprzypisudolnego"/>
          <w:rFonts w:asciiTheme="minorHAnsi" w:hAnsiTheme="minorHAnsi" w:cstheme="minorHAnsi"/>
          <w:b/>
          <w:bCs/>
          <w:lang w:val="pl-PL"/>
        </w:rPr>
        <w:footnoteReference w:id="2"/>
      </w:r>
      <w:r w:rsidR="003977BA" w:rsidRPr="003977BA">
        <w:rPr>
          <w:rFonts w:asciiTheme="minorHAnsi" w:hAnsiTheme="minorHAnsi" w:cstheme="minorHAnsi"/>
          <w:lang w:val="pl-PL"/>
        </w:rPr>
        <w:t>od</w:t>
      </w:r>
      <w:r w:rsidR="003977BA">
        <w:rPr>
          <w:rFonts w:asciiTheme="minorHAnsi" w:hAnsiTheme="minorHAnsi" w:cstheme="minorHAnsi"/>
          <w:lang w:val="pl-PL"/>
        </w:rPr>
        <w:t xml:space="preserve"> daty </w:t>
      </w:r>
      <w:r w:rsidR="003977BA" w:rsidRPr="003977BA">
        <w:rPr>
          <w:rFonts w:asciiTheme="minorHAnsi" w:hAnsiTheme="minorHAnsi" w:cstheme="minorHAnsi"/>
          <w:lang w:val="pl-PL"/>
        </w:rPr>
        <w:t>zawarcia umowy w sprawie zamówienia publicznego.</w:t>
      </w:r>
      <w:bookmarkEnd w:id="2"/>
    </w:p>
    <w:p w14:paraId="1DF7C5FD" w14:textId="37B4667A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70F8F">
        <w:rPr>
          <w:rFonts w:ascii="Calibri" w:hAnsi="Calibri" w:cs="Calibri"/>
          <w:bCs/>
        </w:rPr>
      </w:r>
      <w:r w:rsidR="00770F8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333119C4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770F8F">
        <w:rPr>
          <w:rFonts w:ascii="Calibri" w:hAnsi="Calibri" w:cs="Calibri"/>
          <w:bCs/>
        </w:rPr>
      </w:r>
      <w:r w:rsidR="00770F8F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4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6DD8F7D4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Zamierzamy powierzyć wykonanie n/w </w:t>
      </w:r>
      <w:r w:rsidR="00C22A45">
        <w:rPr>
          <w:rFonts w:ascii="Calibri" w:hAnsi="Calibri" w:cs="Calibri"/>
        </w:rPr>
        <w:t>zakresów</w:t>
      </w:r>
      <w:r w:rsidRPr="000335C4">
        <w:rPr>
          <w:rFonts w:ascii="Calibri" w:hAnsi="Calibri" w:cs="Calibri"/>
        </w:rPr>
        <w:t xml:space="preserve">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713F2A3D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B2536C">
        <w:rPr>
          <w:rFonts w:ascii="Calibri" w:hAnsi="Calibri" w:cs="Calibri"/>
        </w:rPr>
        <w:t xml:space="preserve">dostaw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</w:t>
      </w:r>
      <w:r w:rsidR="00B2536C">
        <w:rPr>
          <w:rFonts w:ascii="Calibri" w:hAnsi="Calibri" w:cs="Calibri"/>
        </w:rPr>
        <w:t>zrealizowane przez n</w:t>
      </w:r>
      <w:r w:rsidRPr="003E2B88">
        <w:rPr>
          <w:rFonts w:ascii="Calibri" w:hAnsi="Calibri" w:cs="Calibri"/>
        </w:rPr>
        <w:t xml:space="preserve">ich </w:t>
      </w:r>
      <w:r w:rsidR="00B2536C">
        <w:rPr>
          <w:rFonts w:ascii="Calibri" w:hAnsi="Calibri" w:cs="Calibri"/>
        </w:rPr>
        <w:t xml:space="preserve">dostawy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5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770F8F">
        <w:rPr>
          <w:rFonts w:ascii="Calibri" w:hAnsi="Calibri" w:cs="Calibri"/>
          <w:bCs/>
        </w:rPr>
      </w:r>
      <w:r w:rsidR="00770F8F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5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770F8F">
        <w:rPr>
          <w:rFonts w:ascii="Calibri" w:hAnsi="Calibri" w:cs="Calibri"/>
          <w:bCs/>
        </w:rPr>
      </w:r>
      <w:r w:rsidR="00770F8F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6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6"/>
    <w:p w14:paraId="65291314" w14:textId="0B1A6D8A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13194ECC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B2536C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B2536C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B2536C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footerReference w:type="default" r:id="rId10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2323" w14:textId="77777777" w:rsidR="00D61F81" w:rsidRPr="00D61F81" w:rsidRDefault="00D61F81" w:rsidP="00D61F81">
    <w:pPr>
      <w:pStyle w:val="Stopka"/>
      <w:jc w:val="center"/>
      <w:rPr>
        <w:rFonts w:asciiTheme="minorHAnsi" w:hAnsiTheme="minorHAnsi" w:cstheme="minorHAns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615CCAF2" w14:textId="33A3A8B5" w:rsidR="003A70BF" w:rsidRPr="003A70BF" w:rsidRDefault="003A70BF" w:rsidP="003A70B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A70BF">
        <w:rPr>
          <w:rStyle w:val="Odwoanieprzypisudolnego"/>
          <w:rFonts w:asciiTheme="minorHAnsi" w:hAnsiTheme="minorHAnsi" w:cstheme="minorHAnsi"/>
        </w:rPr>
        <w:footnoteRef/>
      </w:r>
      <w:r w:rsidRPr="003A70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Oferowany termin realizacji zamówienia jest jednym z kryteriów oceny ofert. </w:t>
      </w:r>
      <w:r w:rsidRPr="003A70BF">
        <w:rPr>
          <w:rFonts w:asciiTheme="minorHAnsi" w:hAnsiTheme="minorHAnsi" w:cstheme="minorHAnsi"/>
          <w:i/>
          <w:iCs/>
          <w:sz w:val="18"/>
          <w:szCs w:val="18"/>
        </w:rPr>
        <w:t>Ustala się okres 7 dni jako minimalny termin realizacji zamówienia oraz okres 30 dni jako maksymalny termin realizacji zamówienia. Określenie w ofercie terminu realizacji dłuższego niż 30 dni lub brak jego wskazania będzie skutkować odrzuceniem oferty. Dla ofert, w których wykonawca określi termin realizacji zamówienia krótszy niż 7 dni, zostanie przyjęte, że termin realizacji zamówienia wynosi 7 dni.</w:t>
      </w:r>
    </w:p>
  </w:footnote>
  <w:footnote w:id="3">
    <w:p w14:paraId="2C12A963" w14:textId="59CD9568" w:rsidR="00EF69EA" w:rsidRPr="007B3D4B" w:rsidRDefault="00EF69EA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3B95C79F" w:rsidR="00EF69EA" w:rsidRPr="007B3D4B" w:rsidRDefault="00EF69EA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5D06BFE7" w:rsidR="009F0E90" w:rsidRPr="007B3D4B" w:rsidRDefault="009F0E90" w:rsidP="00B2536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="00B2536C" w:rsidRPr="00B2536C">
        <w:rPr>
          <w:rFonts w:asciiTheme="minorHAnsi" w:hAnsiTheme="minorHAnsi"/>
          <w:i/>
          <w:iCs/>
        </w:rPr>
        <w:t xml:space="preserve">Należy wymienić dokumenty składane wraz z ofertą. </w:t>
      </w:r>
      <w:r w:rsidR="00B2536C">
        <w:rPr>
          <w:rFonts w:asciiTheme="minorHAnsi" w:hAnsiTheme="minorHAnsi"/>
          <w:i/>
          <w:iCs/>
        </w:rPr>
        <w:t>(w</w:t>
      </w:r>
      <w:r w:rsidRPr="007B3D4B">
        <w:rPr>
          <w:rFonts w:asciiTheme="minorHAnsi" w:hAnsiTheme="minorHAnsi"/>
          <w:i/>
          <w:iCs/>
          <w:sz w:val="18"/>
          <w:szCs w:val="18"/>
        </w:rPr>
        <w:t xml:space="preserve"> celu dodania kolejnej pozycji na liście, po wypełnieniu pola należy nacisnąć klawisz ENTER</w:t>
      </w:r>
      <w:r w:rsidR="00B2536C">
        <w:rPr>
          <w:rFonts w:asciiTheme="minorHAnsi" w:hAnsiTheme="minorHAnsi"/>
          <w:i/>
          <w:iCs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34BBC62C" w:rsidR="00E87D70" w:rsidRPr="00064CFF" w:rsidRDefault="00E87D70" w:rsidP="00E87D70">
    <w:pPr>
      <w:pStyle w:val="Nagwek"/>
      <w:spacing w:after="120"/>
      <w:jc w:val="right"/>
      <w:rPr>
        <w:rFonts w:ascii="Calibri" w:hAnsi="Calibri" w:cs="Calibri"/>
        <w:sz w:val="22"/>
        <w:szCs w:val="22"/>
        <w:lang w:val="pl-PL"/>
      </w:rPr>
    </w:pPr>
    <w:r w:rsidRPr="00064CFF">
      <w:rPr>
        <w:rFonts w:ascii="Calibri" w:hAnsi="Calibri" w:cs="Calibri"/>
        <w:sz w:val="22"/>
        <w:szCs w:val="22"/>
        <w:lang w:val="pl-PL"/>
      </w:rPr>
      <w:t xml:space="preserve">Formularz </w:t>
    </w:r>
    <w:r w:rsidR="001711F0" w:rsidRPr="00064CFF">
      <w:rPr>
        <w:rFonts w:ascii="Calibri" w:hAnsi="Calibri" w:cs="Calibri"/>
        <w:sz w:val="22"/>
        <w:szCs w:val="22"/>
        <w:lang w:val="pl-PL"/>
      </w:rPr>
      <w:t xml:space="preserve">nr </w:t>
    </w:r>
    <w:r w:rsidR="0091311D" w:rsidRPr="00064CFF">
      <w:rPr>
        <w:rFonts w:ascii="Calibri" w:hAnsi="Calibri" w:cs="Calibri"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818F0"/>
    <w:multiLevelType w:val="hybridMultilevel"/>
    <w:tmpl w:val="B134B27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65EC677A"/>
    <w:multiLevelType w:val="hybridMultilevel"/>
    <w:tmpl w:val="EBA814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E13310E"/>
    <w:multiLevelType w:val="hybridMultilevel"/>
    <w:tmpl w:val="22906C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6" w15:restartNumberingAfterBreak="0">
    <w:nsid w:val="778748DF"/>
    <w:multiLevelType w:val="hybridMultilevel"/>
    <w:tmpl w:val="A830AC1C"/>
    <w:lvl w:ilvl="0" w:tplc="90440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244751">
    <w:abstractNumId w:val="26"/>
  </w:num>
  <w:num w:numId="2" w16cid:durableId="402214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487341">
    <w:abstractNumId w:val="43"/>
  </w:num>
  <w:num w:numId="4" w16cid:durableId="417874075">
    <w:abstractNumId w:val="28"/>
  </w:num>
  <w:num w:numId="5" w16cid:durableId="289744411">
    <w:abstractNumId w:val="32"/>
  </w:num>
  <w:num w:numId="6" w16cid:durableId="1905481511">
    <w:abstractNumId w:val="19"/>
  </w:num>
  <w:num w:numId="7" w16cid:durableId="1543908042">
    <w:abstractNumId w:val="18"/>
  </w:num>
  <w:num w:numId="8" w16cid:durableId="312760492">
    <w:abstractNumId w:val="36"/>
  </w:num>
  <w:num w:numId="9" w16cid:durableId="1760129402">
    <w:abstractNumId w:val="23"/>
  </w:num>
  <w:num w:numId="10" w16cid:durableId="878276214">
    <w:abstractNumId w:val="13"/>
  </w:num>
  <w:num w:numId="11" w16cid:durableId="3832169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01937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812617">
    <w:abstractNumId w:val="49"/>
  </w:num>
  <w:num w:numId="14" w16cid:durableId="363528291">
    <w:abstractNumId w:val="35"/>
  </w:num>
  <w:num w:numId="15" w16cid:durableId="1185095166">
    <w:abstractNumId w:val="45"/>
  </w:num>
  <w:num w:numId="16" w16cid:durableId="1015300534">
    <w:abstractNumId w:val="25"/>
  </w:num>
  <w:num w:numId="17" w16cid:durableId="1913739262">
    <w:abstractNumId w:val="39"/>
  </w:num>
  <w:num w:numId="18" w16cid:durableId="1771584489">
    <w:abstractNumId w:val="24"/>
  </w:num>
  <w:num w:numId="19" w16cid:durableId="732966774">
    <w:abstractNumId w:val="34"/>
  </w:num>
  <w:num w:numId="20" w16cid:durableId="730272203">
    <w:abstractNumId w:val="21"/>
  </w:num>
  <w:num w:numId="21" w16cid:durableId="1923638175">
    <w:abstractNumId w:val="38"/>
  </w:num>
  <w:num w:numId="22" w16cid:durableId="1817142469">
    <w:abstractNumId w:val="16"/>
  </w:num>
  <w:num w:numId="23" w16cid:durableId="1110322862">
    <w:abstractNumId w:val="17"/>
  </w:num>
  <w:num w:numId="24" w16cid:durableId="16656273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158039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8896823">
    <w:abstractNumId w:val="30"/>
    <w:lvlOverride w:ilvl="0">
      <w:startOverride w:val="1"/>
    </w:lvlOverride>
  </w:num>
  <w:num w:numId="27" w16cid:durableId="1480341102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246037947">
    <w:abstractNumId w:val="33"/>
  </w:num>
  <w:num w:numId="29" w16cid:durableId="375856934">
    <w:abstractNumId w:val="29"/>
  </w:num>
  <w:num w:numId="30" w16cid:durableId="1795054296">
    <w:abstractNumId w:val="27"/>
  </w:num>
  <w:num w:numId="31" w16cid:durableId="934677507">
    <w:abstractNumId w:val="31"/>
  </w:num>
  <w:num w:numId="32" w16cid:durableId="32268240">
    <w:abstractNumId w:val="22"/>
  </w:num>
  <w:num w:numId="33" w16cid:durableId="1727603425">
    <w:abstractNumId w:val="47"/>
  </w:num>
  <w:num w:numId="34" w16cid:durableId="1181242064">
    <w:abstractNumId w:val="48"/>
  </w:num>
  <w:num w:numId="35" w16cid:durableId="384765450">
    <w:abstractNumId w:val="29"/>
    <w:lvlOverride w:ilvl="0">
      <w:startOverride w:val="1"/>
    </w:lvlOverride>
  </w:num>
  <w:num w:numId="36" w16cid:durableId="2105296468">
    <w:abstractNumId w:val="15"/>
  </w:num>
  <w:num w:numId="37" w16cid:durableId="1007099228">
    <w:abstractNumId w:val="41"/>
  </w:num>
  <w:num w:numId="38" w16cid:durableId="1062951350">
    <w:abstractNumId w:val="42"/>
  </w:num>
  <w:num w:numId="39" w16cid:durableId="1085568912">
    <w:abstractNumId w:val="44"/>
  </w:num>
  <w:num w:numId="40" w16cid:durableId="1875339833">
    <w:abstractNumId w:val="37"/>
  </w:num>
  <w:num w:numId="41" w16cid:durableId="765464972">
    <w:abstractNumId w:val="46"/>
  </w:num>
  <w:num w:numId="42" w16cid:durableId="1095978560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VOQ6YjNItbrRoAa0LKJ/DEkY8gUa93Y08h11deQxDfNnYyjLUgI1MLZtkqa2wJXm+70hk8sF/9BBA23jBBL6w==" w:salt="kCkJg+YXHOENKkSoAgLvM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377F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CFF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6E44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9F2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1FD8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977BA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0BF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0D4"/>
    <w:rsid w:val="00441BE2"/>
    <w:rsid w:val="00441F24"/>
    <w:rsid w:val="00442432"/>
    <w:rsid w:val="00442511"/>
    <w:rsid w:val="0044346C"/>
    <w:rsid w:val="004435A6"/>
    <w:rsid w:val="00444059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7F4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47B5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2643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4F7E"/>
    <w:rsid w:val="00575E0A"/>
    <w:rsid w:val="00575E94"/>
    <w:rsid w:val="005775BD"/>
    <w:rsid w:val="00577A10"/>
    <w:rsid w:val="00577E32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149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B93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C42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0A4E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431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69C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0F8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21E6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0EC4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6D6E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97E52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3A7E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D74E6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4D9A"/>
    <w:rsid w:val="00B15213"/>
    <w:rsid w:val="00B1759B"/>
    <w:rsid w:val="00B179D9"/>
    <w:rsid w:val="00B200E0"/>
    <w:rsid w:val="00B20219"/>
    <w:rsid w:val="00B2155F"/>
    <w:rsid w:val="00B248A2"/>
    <w:rsid w:val="00B2536C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A4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0D06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1F81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6EF3"/>
    <w:rsid w:val="00D97769"/>
    <w:rsid w:val="00DA0D49"/>
    <w:rsid w:val="00DA0E71"/>
    <w:rsid w:val="00DA3552"/>
    <w:rsid w:val="00DA3AD2"/>
    <w:rsid w:val="00DA3CE4"/>
    <w:rsid w:val="00DA3FC7"/>
    <w:rsid w:val="00DA4569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55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1FC5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0437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083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642058E-6514-44B4-B229-A1A278DB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,List Paragraph,2 heading,A_wyliczenie,K-P_odwolanie,maz_wyliczenie,opis dzialania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,List Paragraph Znak,2 heading Znak,A_wyliczenie Znak,K-P_odwolanie Znak,maz_wyliczenie Znak,opis dzialania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0779-8A7D-4ED4-96EA-A9872FF2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4892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64</cp:revision>
  <cp:lastPrinted>2021-10-15T08:47:00Z</cp:lastPrinted>
  <dcterms:created xsi:type="dcterms:W3CDTF">2020-04-02T05:49:00Z</dcterms:created>
  <dcterms:modified xsi:type="dcterms:W3CDTF">2022-10-04T12:24:00Z</dcterms:modified>
</cp:coreProperties>
</file>