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132606" w:rsidRPr="0069685E" w14:paraId="0A377868" w14:textId="77777777" w:rsidTr="00132606">
        <w:trPr>
          <w:cantSplit/>
        </w:trPr>
        <w:tc>
          <w:tcPr>
            <w:tcW w:w="5290" w:type="dxa"/>
            <w:tcBorders>
              <w:bottom w:val="nil"/>
            </w:tcBorders>
          </w:tcPr>
          <w:p w14:paraId="44A5E820" w14:textId="07CDD698" w:rsidR="00132606" w:rsidRPr="00E87D70" w:rsidRDefault="00132606" w:rsidP="008A6AA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632" w:type="dxa"/>
            <w:vMerge w:val="restart"/>
            <w:vAlign w:val="center"/>
          </w:tcPr>
          <w:p w14:paraId="2BC6F1D0" w14:textId="36E7C398" w:rsidR="00132606" w:rsidRPr="001711F0" w:rsidRDefault="00132606" w:rsidP="008A6A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  <w:tr w:rsidR="00132606" w:rsidRPr="0069685E" w14:paraId="61204309" w14:textId="77777777" w:rsidTr="00132606">
        <w:trPr>
          <w:cantSplit/>
          <w:trHeight w:val="851"/>
        </w:trPr>
        <w:tc>
          <w:tcPr>
            <w:tcW w:w="5290" w:type="dxa"/>
            <w:tcBorders>
              <w:top w:val="nil"/>
            </w:tcBorders>
            <w:vAlign w:val="bottom"/>
          </w:tcPr>
          <w:p w14:paraId="79445CFE" w14:textId="7E9A7111" w:rsidR="00132606" w:rsidRPr="000335C4" w:rsidRDefault="00132606" w:rsidP="008A6AA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4632" w:type="dxa"/>
            <w:vMerge/>
            <w:vAlign w:val="center"/>
          </w:tcPr>
          <w:p w14:paraId="4EB06BB1" w14:textId="77777777" w:rsidR="00132606" w:rsidRPr="00E87D70" w:rsidRDefault="00132606" w:rsidP="008A6A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</w:p>
        </w:tc>
      </w:tr>
    </w:tbl>
    <w:p w14:paraId="0D12D7F8" w14:textId="77777777" w:rsidR="000335C4" w:rsidRPr="000335C4" w:rsidRDefault="000335C4" w:rsidP="008A6AA9">
      <w:pPr>
        <w:autoSpaceDE w:val="0"/>
        <w:autoSpaceDN w:val="0"/>
        <w:adjustRightInd w:val="0"/>
        <w:spacing w:before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8A6AA9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59640004" w14:textId="77777777" w:rsidR="00F11612" w:rsidRPr="00E9558B" w:rsidRDefault="00F11612" w:rsidP="008A6AA9">
      <w:pPr>
        <w:pStyle w:val="Akapitzlist"/>
        <w:tabs>
          <w:tab w:val="left" w:pos="426"/>
        </w:tabs>
        <w:spacing w:before="120" w:after="60"/>
        <w:ind w:left="425" w:hanging="425"/>
        <w:jc w:val="both"/>
        <w:rPr>
          <w:rFonts w:ascii="Calibri" w:hAnsi="Calibri" w:cs="Calibri"/>
          <w:i/>
          <w:iCs/>
          <w:snapToGrid w:val="0"/>
          <w:spacing w:val="-2"/>
        </w:rPr>
      </w:pPr>
      <w:r w:rsidRPr="00E9558B">
        <w:rPr>
          <w:rFonts w:ascii="Calibri" w:hAnsi="Calibri" w:cs="Calibri"/>
          <w:i/>
          <w:iCs/>
          <w:snapToGrid w:val="0"/>
          <w:spacing w:val="-2"/>
        </w:rPr>
        <w:t>Dane Wykonawcy(ów):</w:t>
      </w:r>
    </w:p>
    <w:p w14:paraId="6C617A8F" w14:textId="77777777" w:rsidR="00F11612" w:rsidRPr="00E9558B" w:rsidRDefault="00F11612" w:rsidP="008A6AA9">
      <w:pPr>
        <w:pStyle w:val="Akapitzlist"/>
        <w:keepNext/>
        <w:spacing w:line="288" w:lineRule="auto"/>
        <w:ind w:left="425" w:firstLine="1"/>
        <w:jc w:val="both"/>
        <w:rPr>
          <w:rFonts w:ascii="Calibri" w:hAnsi="Calibri" w:cs="Calibri"/>
          <w:snapToGrid w:val="0"/>
        </w:rPr>
      </w:pP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72A7A95F" w14:textId="77777777" w:rsidR="00F11612" w:rsidRPr="00E9558B" w:rsidRDefault="00F11612" w:rsidP="008A6AA9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2519913B" w14:textId="77777777" w:rsidR="00F11612" w:rsidRPr="00E9558B" w:rsidRDefault="00F11612" w:rsidP="008A6AA9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55A9425E" w14:textId="692A5043" w:rsidR="00F11612" w:rsidRDefault="00F11612" w:rsidP="008A6AA9">
      <w:pPr>
        <w:pStyle w:val="Akapitzlist"/>
        <w:tabs>
          <w:tab w:val="left" w:pos="0"/>
        </w:tabs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E9558B">
        <w:rPr>
          <w:rFonts w:ascii="Calibri" w:hAnsi="Calibri" w:cs="Calibri"/>
          <w:snapToGrid w:val="0"/>
          <w:spacing w:val="-2"/>
        </w:rPr>
        <w:t>Rodzaj Wykonawcy</w:t>
      </w:r>
      <w:r w:rsidRPr="00E9558B"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 w:rsidRPr="00E9558B"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980F59">
        <w:rPr>
          <w:rFonts w:ascii="Calibri" w:hAnsi="Calibri" w:cs="Calibri"/>
          <w:bCs/>
        </w:rPr>
      </w:r>
      <w:r w:rsidR="00980F5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bookmarkEnd w:id="0"/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mikroprzedsiębiorstwo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980F59">
        <w:rPr>
          <w:rFonts w:ascii="Calibri" w:hAnsi="Calibri" w:cs="Calibri"/>
          <w:bCs/>
        </w:rPr>
      </w:r>
      <w:r w:rsidR="00980F5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małe 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980F59">
        <w:rPr>
          <w:rFonts w:ascii="Calibri" w:hAnsi="Calibri" w:cs="Calibri"/>
          <w:bCs/>
        </w:rPr>
      </w:r>
      <w:r w:rsidR="00980F5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średnie 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980F59">
        <w:rPr>
          <w:rFonts w:ascii="Calibri" w:hAnsi="Calibri" w:cs="Calibri"/>
          <w:bCs/>
        </w:rPr>
      </w:r>
      <w:r w:rsidR="00980F5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jednoosobowa działalność gospodarcza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980F59">
        <w:rPr>
          <w:rFonts w:ascii="Calibri" w:hAnsi="Calibri" w:cs="Calibri"/>
          <w:bCs/>
        </w:rPr>
      </w:r>
      <w:r w:rsidR="00980F5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osoba fizyczna nieprowadząca działalności gospodarczej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980F59">
        <w:rPr>
          <w:rFonts w:ascii="Calibri" w:hAnsi="Calibri" w:cs="Calibri"/>
          <w:bCs/>
        </w:rPr>
      </w:r>
      <w:r w:rsidR="00980F5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>inny rodzaj.</w:t>
      </w:r>
    </w:p>
    <w:p w14:paraId="7A17D940" w14:textId="15ED41C2" w:rsidR="000335C4" w:rsidRPr="000335C4" w:rsidRDefault="00A62D19" w:rsidP="008A6AA9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195876" w:rsidRPr="00195876">
        <w:rPr>
          <w:rFonts w:ascii="Calibri" w:hAnsi="Calibri" w:cs="Calibri"/>
          <w:b/>
          <w:bCs/>
          <w:snapToGrid w:val="0"/>
          <w:spacing w:val="-2"/>
        </w:rPr>
        <w:t>Opracowanie dokumentacji projektowych dla dróg powiatowych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</w:t>
      </w:r>
      <w:r w:rsidR="004303AC">
        <w:rPr>
          <w:rFonts w:ascii="Calibri" w:hAnsi="Calibri" w:cs="Calibri"/>
          <w:snapToGrid w:val="0"/>
          <w:spacing w:val="-2"/>
        </w:rPr>
        <w:t>61.</w:t>
      </w:r>
      <w:r w:rsidR="00E87D3A">
        <w:rPr>
          <w:rFonts w:ascii="Calibri" w:hAnsi="Calibri" w:cs="Calibri"/>
          <w:snapToGrid w:val="0"/>
          <w:spacing w:val="-2"/>
        </w:rPr>
        <w:t>1</w:t>
      </w:r>
      <w:r w:rsidR="00980F59">
        <w:rPr>
          <w:rFonts w:ascii="Calibri" w:hAnsi="Calibri" w:cs="Calibri"/>
          <w:snapToGrid w:val="0"/>
          <w:spacing w:val="-2"/>
        </w:rPr>
        <w:t>5</w:t>
      </w:r>
      <w:r w:rsidR="0081576B">
        <w:rPr>
          <w:rFonts w:ascii="Calibri" w:hAnsi="Calibri" w:cs="Calibri"/>
          <w:snapToGrid w:val="0"/>
          <w:spacing w:val="-2"/>
        </w:rPr>
        <w:t>.202</w:t>
      </w:r>
      <w:r w:rsidR="004303AC">
        <w:rPr>
          <w:rFonts w:ascii="Calibri" w:hAnsi="Calibri" w:cs="Calibri"/>
          <w:snapToGrid w:val="0"/>
          <w:spacing w:val="-2"/>
        </w:rPr>
        <w:t>2</w:t>
      </w:r>
      <w:r w:rsidR="00B42A46">
        <w:rPr>
          <w:rFonts w:ascii="Calibri" w:hAnsi="Calibri" w:cs="Calibri"/>
          <w:snapToGrid w:val="0"/>
          <w:spacing w:val="-2"/>
        </w:rPr>
        <w:t>:</w:t>
      </w:r>
    </w:p>
    <w:p w14:paraId="2368C744" w14:textId="303CBBCE" w:rsidR="009C0F2C" w:rsidRPr="008A6AA9" w:rsidRDefault="000335C4" w:rsidP="008A6AA9">
      <w:pPr>
        <w:numPr>
          <w:ilvl w:val="0"/>
          <w:numId w:val="29"/>
        </w:numPr>
        <w:spacing w:before="60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</w:t>
      </w:r>
      <w:r w:rsidR="00195876" w:rsidRPr="00195876">
        <w:rPr>
          <w:rFonts w:asciiTheme="minorHAnsi" w:hAnsiTheme="minorHAnsi" w:cstheme="minorHAnsi"/>
          <w:b/>
          <w:bCs/>
        </w:rPr>
        <w:t xml:space="preserve">Części </w:t>
      </w:r>
      <w:r w:rsidR="00980F59">
        <w:rPr>
          <w:rFonts w:asciiTheme="minorHAnsi" w:hAnsiTheme="minorHAnsi" w:cstheme="minorHAnsi"/>
          <w:b/>
          <w:bCs/>
        </w:rPr>
        <w:t>1</w:t>
      </w:r>
      <w:r w:rsidR="00195876"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>zamówienia</w:t>
      </w:r>
      <w:r w:rsidR="00195876">
        <w:rPr>
          <w:rFonts w:asciiTheme="minorHAnsi" w:hAnsiTheme="minorHAnsi" w:cstheme="minorHAnsi"/>
        </w:rPr>
        <w:t>: „</w:t>
      </w:r>
      <w:r w:rsidR="008A6AA9" w:rsidRPr="008A6AA9">
        <w:rPr>
          <w:rFonts w:asciiTheme="minorHAnsi" w:eastAsia="Calibri" w:hAnsiTheme="minorHAnsi" w:cstheme="minorHAnsi"/>
          <w:bCs/>
          <w:color w:val="000000"/>
        </w:rPr>
        <w:t>Opracowanie dokumentacji projektowej na rozbudowę drogi powiatowej nr 3540W Parznice – Skaryszew</w:t>
      </w:r>
      <w:r w:rsidR="00195876">
        <w:rPr>
          <w:rFonts w:asciiTheme="minorHAnsi" w:hAnsiTheme="minorHAnsi" w:cstheme="minorHAnsi"/>
        </w:rPr>
        <w:t>”</w:t>
      </w:r>
      <w:r w:rsidRPr="00AE00CE">
        <w:rPr>
          <w:rFonts w:asciiTheme="minorHAnsi" w:hAnsiTheme="minorHAnsi" w:cstheme="minorHAnsi"/>
        </w:rPr>
        <w:t xml:space="preserve"> za </w:t>
      </w:r>
      <w:r w:rsidRPr="001711F0">
        <w:rPr>
          <w:rFonts w:asciiTheme="minorHAnsi" w:hAnsiTheme="minorHAnsi" w:cstheme="minorHAnsi"/>
          <w:b/>
          <w:bCs/>
        </w:rPr>
        <w:t>cenę</w:t>
      </w:r>
      <w:r w:rsidR="00AE00CE" w:rsidRPr="001711F0">
        <w:rPr>
          <w:rFonts w:asciiTheme="minorHAnsi" w:hAnsiTheme="minorHAnsi" w:cstheme="minorHAnsi"/>
          <w:b/>
          <w:bCs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bookmarkStart w:id="1" w:name="Tekst3"/>
      <w:r w:rsidR="00195876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195876">
        <w:rPr>
          <w:rFonts w:ascii="Calibri" w:hAnsi="Calibri" w:cs="Calibri"/>
          <w:b/>
          <w:bCs/>
          <w:bdr w:val="dotted" w:sz="4" w:space="0" w:color="auto"/>
        </w:rPr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1"/>
      <w:r w:rsidR="008A6AA9">
        <w:rPr>
          <w:rFonts w:ascii="Calibri" w:hAnsi="Calibri" w:cs="Calibri"/>
          <w:b/>
          <w:bCs/>
        </w:rPr>
        <w:t xml:space="preserve"> </w:t>
      </w:r>
      <w:r w:rsidR="009C0F2C" w:rsidRPr="008A6AA9">
        <w:rPr>
          <w:rFonts w:ascii="Calibri" w:hAnsi="Calibri" w:cs="Calibri"/>
        </w:rPr>
        <w:t>w</w:t>
      </w:r>
      <w:r w:rsidR="00A853A4" w:rsidRPr="008A6AA9">
        <w:rPr>
          <w:rFonts w:ascii="Calibri" w:hAnsi="Calibri" w:cs="Calibri"/>
        </w:rPr>
        <w:t xml:space="preserve">ynikającą z załączonego </w:t>
      </w:r>
      <w:r w:rsidR="001711F0" w:rsidRPr="008A6AA9">
        <w:rPr>
          <w:rFonts w:ascii="Calibri" w:hAnsi="Calibri" w:cs="Calibri"/>
        </w:rPr>
        <w:t>F</w:t>
      </w:r>
      <w:r w:rsidR="00A853A4" w:rsidRPr="008A6AA9">
        <w:rPr>
          <w:rFonts w:ascii="Calibri" w:hAnsi="Calibri" w:cs="Calibri"/>
        </w:rPr>
        <w:t xml:space="preserve">ormularza </w:t>
      </w:r>
      <w:r w:rsidR="00EB465C" w:rsidRPr="008A6AA9">
        <w:rPr>
          <w:rFonts w:ascii="Calibri" w:hAnsi="Calibri" w:cs="Calibri"/>
        </w:rPr>
        <w:t>cenowego</w:t>
      </w:r>
      <w:r w:rsidR="006B35AA" w:rsidRPr="008A6AA9">
        <w:rPr>
          <w:rFonts w:ascii="Calibri" w:hAnsi="Calibri" w:cs="Calibri"/>
        </w:rPr>
        <w:t xml:space="preserve"> (Formularz nr 2.</w:t>
      </w:r>
      <w:r w:rsidR="00980F59">
        <w:rPr>
          <w:rFonts w:ascii="Calibri" w:hAnsi="Calibri" w:cs="Calibri"/>
        </w:rPr>
        <w:t>1</w:t>
      </w:r>
      <w:r w:rsidR="006B35AA" w:rsidRPr="008A6AA9">
        <w:rPr>
          <w:rFonts w:ascii="Calibri" w:hAnsi="Calibri" w:cs="Calibri"/>
        </w:rPr>
        <w:t xml:space="preserve"> do SWZ)</w:t>
      </w:r>
      <w:r w:rsidR="001711F0" w:rsidRPr="008A6AA9">
        <w:rPr>
          <w:rFonts w:ascii="Calibri" w:hAnsi="Calibri" w:cs="Calibri"/>
        </w:rPr>
        <w:t>, stanowiącego integralną część oferty</w:t>
      </w:r>
      <w:r w:rsidR="00EB465C" w:rsidRPr="008A6AA9">
        <w:rPr>
          <w:rFonts w:ascii="Calibri" w:hAnsi="Calibri" w:cs="Calibri"/>
        </w:rPr>
        <w:t>.</w:t>
      </w:r>
    </w:p>
    <w:p w14:paraId="4FD1EC59" w14:textId="583E5AE0" w:rsidR="00132606" w:rsidRDefault="00591460" w:rsidP="008A6AA9">
      <w:pPr>
        <w:keepNext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</w:t>
      </w:r>
      <w:r w:rsidR="00132606">
        <w:rPr>
          <w:rFonts w:asciiTheme="minorHAnsi" w:hAnsiTheme="minorHAnsi" w:cstheme="minorHAnsi"/>
        </w:rPr>
        <w:t>skierujemy projektanta:</w:t>
      </w:r>
    </w:p>
    <w:p w14:paraId="08D778CE" w14:textId="00A7FADB" w:rsidR="00132606" w:rsidRPr="00132606" w:rsidRDefault="00D95D83" w:rsidP="008A6AA9">
      <w:pPr>
        <w:pStyle w:val="Akapitzlist"/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6B312EAC" w14:textId="422DF75E" w:rsidR="00132606" w:rsidRPr="00D95D83" w:rsidRDefault="00D95D83" w:rsidP="008A6AA9">
      <w:pPr>
        <w:keepNext/>
        <w:suppressAutoHyphens/>
        <w:ind w:left="425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imię i nazwisko projektanta</w:t>
      </w:r>
    </w:p>
    <w:p w14:paraId="658BBCCD" w14:textId="5D3E45F6" w:rsidR="00591460" w:rsidRDefault="00591460" w:rsidP="008A6AA9">
      <w:pPr>
        <w:keepNext/>
        <w:spacing w:before="6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 xml:space="preserve">doświadczenie zawodowe, posiadającego w swoim dorobku opracowanie 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type w:val="number"/>
              <w:format w:val="0"/>
            </w:textInput>
          </w:ffData>
        </w:fldChar>
      </w:r>
      <w:r w:rsid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9F0E90">
        <w:rPr>
          <w:rFonts w:ascii="Calibri" w:hAnsi="Calibri" w:cs="Calibri"/>
          <w:b/>
          <w:bCs/>
          <w:bdr w:val="dotted" w:sz="4" w:space="0" w:color="auto"/>
        </w:rPr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D95D83">
        <w:rPr>
          <w:rStyle w:val="Odwoanieprzypisudolnego"/>
          <w:rFonts w:ascii="Calibri" w:hAnsi="Calibri" w:cs="Calibri"/>
          <w:b/>
          <w:bCs/>
        </w:rPr>
        <w:footnoteReference w:id="2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dokumentacji projektowych na </w:t>
      </w:r>
      <w:r w:rsidRPr="000D3523">
        <w:rPr>
          <w:rFonts w:asciiTheme="minorHAnsi" w:hAnsiTheme="minorHAnsi" w:cstheme="minorHAnsi"/>
        </w:rPr>
        <w:t>budowę / rozbudowę drogi publicznej</w:t>
      </w:r>
      <w:r w:rsidR="00D95D83" w:rsidRPr="000D3523">
        <w:rPr>
          <w:rFonts w:asciiTheme="minorHAnsi" w:hAnsiTheme="minorHAnsi" w:cstheme="minorHAnsi"/>
        </w:rPr>
        <w:t>, niżej wymienionych:</w:t>
      </w:r>
    </w:p>
    <w:p w14:paraId="22954C2D" w14:textId="41B12952" w:rsidR="00D95D83" w:rsidRPr="00FA5AA8" w:rsidRDefault="00DF5E40" w:rsidP="008A6AA9">
      <w:pPr>
        <w:pStyle w:val="Akapitzlist"/>
        <w:numPr>
          <w:ilvl w:val="0"/>
          <w:numId w:val="36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589B15A8" w14:textId="5A065D8B" w:rsidR="00D95D83" w:rsidRDefault="00D95D83" w:rsidP="008A6AA9">
      <w:pPr>
        <w:suppressAutoHyphens/>
        <w:ind w:left="851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nazwa dokumentacji projektowej oraz nazwa podmiotu, na rzecz którego dokumentacja została opracowana</w:t>
      </w:r>
      <w:r w:rsidR="00C56FDD" w:rsidRPr="00C56FDD">
        <w:rPr>
          <w:rStyle w:val="Odwoanieprzypisudolnego"/>
          <w:rFonts w:ascii="Calibri" w:hAnsi="Calibri" w:cs="Calibri"/>
          <w:i/>
          <w:snapToGrid w:val="0"/>
        </w:rPr>
        <w:footnoteReference w:id="3"/>
      </w:r>
    </w:p>
    <w:p w14:paraId="2CAA9DFC" w14:textId="51E3FA93" w:rsidR="00B42A46" w:rsidRPr="00B42A46" w:rsidRDefault="00B42A46" w:rsidP="008A6AA9">
      <w:pPr>
        <w:keepNext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B42A46">
        <w:rPr>
          <w:rFonts w:asciiTheme="minorHAnsi" w:hAnsiTheme="minorHAnsi" w:cstheme="minorHAnsi"/>
        </w:rPr>
        <w:t>świadczam, że w celu potwierdzenia spełniania warunków udziału w postępowaniu Wykonawca polega na zdolnościach następujących podmiotów:</w:t>
      </w:r>
      <w:r w:rsidRPr="00CF1935">
        <w:rPr>
          <w:rFonts w:asciiTheme="minorHAnsi" w:hAnsiTheme="minorHAnsi" w:cstheme="minorHAnsi"/>
          <w:vertAlign w:val="superscript"/>
        </w:rPr>
        <w:footnoteReference w:id="4"/>
      </w:r>
    </w:p>
    <w:p w14:paraId="6B0A438A" w14:textId="5156C21E" w:rsidR="00B42A46" w:rsidRPr="00082003" w:rsidRDefault="00CF1935" w:rsidP="008A6AA9">
      <w:pPr>
        <w:pStyle w:val="Akapitzlist"/>
        <w:numPr>
          <w:ilvl w:val="0"/>
          <w:numId w:val="39"/>
        </w:numPr>
        <w:tabs>
          <w:tab w:val="left" w:pos="851"/>
        </w:tabs>
        <w:suppressAutoHyphens w:val="0"/>
        <w:spacing w:before="120"/>
        <w:ind w:left="851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413F789C" w14:textId="2A67CC02" w:rsidR="00F11612" w:rsidRPr="005A247F" w:rsidRDefault="00F11612" w:rsidP="008A6AA9">
      <w:pPr>
        <w:pStyle w:val="Akapitzlist"/>
        <w:numPr>
          <w:ilvl w:val="0"/>
          <w:numId w:val="2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F11612">
        <w:rPr>
          <w:rFonts w:ascii="Calibri" w:hAnsi="Calibri" w:cs="Calibri"/>
          <w:bCs/>
        </w:rPr>
        <w:lastRenderedPageBreak/>
        <w:t xml:space="preserve">Zobowiązujemy się do wykonania zamówienia w terminie określonym w </w:t>
      </w:r>
      <w:r w:rsidRPr="00F11612">
        <w:rPr>
          <w:rFonts w:ascii="Calibri" w:hAnsi="Calibri" w:cs="Calibri"/>
          <w:bCs/>
          <w:lang w:val="pl-PL"/>
        </w:rPr>
        <w:t>Rozdziale V ust.</w:t>
      </w:r>
      <w:r w:rsidR="00195876">
        <w:rPr>
          <w:rFonts w:ascii="Calibri" w:hAnsi="Calibri" w:cs="Calibri"/>
          <w:bCs/>
          <w:lang w:val="pl-PL"/>
        </w:rPr>
        <w:t> </w:t>
      </w:r>
      <w:r w:rsidRPr="00F11612">
        <w:rPr>
          <w:rFonts w:ascii="Calibri" w:hAnsi="Calibri" w:cs="Calibri"/>
          <w:bCs/>
          <w:lang w:val="pl-PL"/>
        </w:rPr>
        <w:t>1</w:t>
      </w:r>
      <w:r w:rsidRPr="00F11612">
        <w:rPr>
          <w:rFonts w:ascii="Calibri" w:hAnsi="Calibri" w:cs="Calibri"/>
          <w:bCs/>
        </w:rPr>
        <w:t xml:space="preserve"> </w:t>
      </w:r>
      <w:r w:rsidR="00195876">
        <w:rPr>
          <w:rFonts w:ascii="Calibri" w:hAnsi="Calibri" w:cs="Calibri"/>
          <w:bCs/>
          <w:lang w:val="pl-PL"/>
        </w:rPr>
        <w:t xml:space="preserve">pkt 1 </w:t>
      </w:r>
      <w:r w:rsidRPr="00F11612">
        <w:rPr>
          <w:rFonts w:ascii="Calibri" w:hAnsi="Calibri" w:cs="Calibri"/>
          <w:bCs/>
        </w:rPr>
        <w:t>Specyfikacji Warunków Zamówienia (SWZ).</w:t>
      </w:r>
    </w:p>
    <w:p w14:paraId="09D59636" w14:textId="6B8DA646" w:rsidR="0081576B" w:rsidRPr="000335C4" w:rsidRDefault="0081576B" w:rsidP="008A6AA9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729A8ED0" w:rsidR="000335C4" w:rsidRPr="000335C4" w:rsidRDefault="000335C4" w:rsidP="008A6AA9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uważamy się za związanych niniejszą ofertą przez okres </w:t>
      </w:r>
      <w:r w:rsidR="00B42A46">
        <w:rPr>
          <w:rFonts w:ascii="Calibri" w:hAnsi="Calibri" w:cs="Calibri"/>
        </w:rPr>
        <w:t>9</w:t>
      </w:r>
      <w:r w:rsidRPr="000335C4">
        <w:rPr>
          <w:rFonts w:ascii="Calibri" w:hAnsi="Calibri" w:cs="Calibri"/>
        </w:rPr>
        <w:t>0 dni od upływu terminu składania ofert.</w:t>
      </w:r>
    </w:p>
    <w:p w14:paraId="512DDFB3" w14:textId="3430CB2F" w:rsidR="000335C4" w:rsidRPr="000335C4" w:rsidRDefault="000335C4" w:rsidP="008A6AA9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8A6AA9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5"/>
      </w:r>
    </w:p>
    <w:p w14:paraId="6DE132A8" w14:textId="3CDDFDB8" w:rsidR="000335C4" w:rsidRPr="00731A14" w:rsidRDefault="00F005D8" w:rsidP="008A6AA9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980F59">
        <w:rPr>
          <w:rFonts w:ascii="Calibri" w:hAnsi="Calibri" w:cs="Calibri"/>
          <w:bCs/>
        </w:rPr>
      </w:r>
      <w:r w:rsidR="00980F5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758A2638" w:rsidR="000335C4" w:rsidRDefault="00C56FDD" w:rsidP="008A6AA9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980F59">
        <w:rPr>
          <w:rFonts w:ascii="Calibri" w:hAnsi="Calibri" w:cs="Calibri"/>
          <w:bCs/>
        </w:rPr>
      </w:r>
      <w:r w:rsidR="00980F59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8A6AA9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6"/>
      </w:r>
    </w:p>
    <w:bookmarkStart w:id="2" w:name="_Hlk36461010"/>
    <w:p w14:paraId="5FD9BB99" w14:textId="377547D1" w:rsidR="000335C4" w:rsidRPr="000335C4" w:rsidRDefault="00C56FDD" w:rsidP="008A6AA9">
      <w:pPr>
        <w:keepNext/>
        <w:numPr>
          <w:ilvl w:val="0"/>
          <w:numId w:val="32"/>
        </w:numPr>
        <w:tabs>
          <w:tab w:val="left" w:pos="1276"/>
        </w:tabs>
        <w:spacing w:before="12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8A6AA9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8A6AA9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8A6AA9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37A3F1BD" w:rsidR="000335C4" w:rsidRPr="000335C4" w:rsidRDefault="000335C4" w:rsidP="008A6AA9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 xml:space="preserve">o ile jest to wiadome, </w:t>
      </w:r>
      <w:r w:rsidR="002D61B1">
        <w:rPr>
          <w:rFonts w:ascii="Calibri" w:hAnsi="Calibri" w:cs="Calibri"/>
          <w:i/>
          <w:iCs/>
          <w:sz w:val="20"/>
          <w:szCs w:val="20"/>
        </w:rPr>
        <w:t xml:space="preserve">należy </w:t>
      </w:r>
      <w:r w:rsidRPr="000335C4">
        <w:rPr>
          <w:rFonts w:ascii="Calibri" w:hAnsi="Calibri" w:cs="Calibri"/>
          <w:i/>
          <w:iCs/>
          <w:sz w:val="20"/>
          <w:szCs w:val="20"/>
        </w:rPr>
        <w:t>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8A6AA9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8A6AA9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4489EF90" w14:textId="77777777" w:rsidR="00082003" w:rsidRPr="00082003" w:rsidRDefault="00082003" w:rsidP="008A6AA9">
      <w:pPr>
        <w:pStyle w:val="Akapitzlist"/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82003">
        <w:rPr>
          <w:rFonts w:ascii="Calibri" w:hAnsi="Calibri" w:cs="Calibri"/>
        </w:rPr>
        <w:t>Informuję, że umocowanie do podpisania oferty względnie do podpisania innych oświadczeń lub dokumentów składanych wraz z ofertą wynika z dokumentu, który Zamawiający może uzyskać za pomocą bezpłatnych i ogólnodostępnych baz danych, tj.:</w:t>
      </w:r>
      <w:r>
        <w:rPr>
          <w:rStyle w:val="Odwoanieprzypisudolnego"/>
          <w:rFonts w:ascii="Calibri" w:hAnsi="Calibri" w:cs="Calibri"/>
        </w:rPr>
        <w:footnoteReference w:id="7"/>
      </w:r>
    </w:p>
    <w:p w14:paraId="7AB83562" w14:textId="74302A81" w:rsidR="00082003" w:rsidRPr="00F32DA4" w:rsidRDefault="00082003" w:rsidP="008A6AA9">
      <w:pPr>
        <w:pStyle w:val="Akapitzlist"/>
        <w:keepNext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jc w:val="both"/>
        <w:rPr>
          <w:rFonts w:ascii="Calibri" w:hAnsi="Calibri" w:cs="Calibri"/>
          <w:lang w:val="pl-PL"/>
        </w:rPr>
      </w:pPr>
      <w:r w:rsidRPr="0008200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2003">
        <w:rPr>
          <w:rFonts w:ascii="Calibri" w:hAnsi="Calibri" w:cs="Calibri"/>
        </w:rPr>
        <w:instrText xml:space="preserve"> FORMCHECKBOX </w:instrText>
      </w:r>
      <w:r w:rsidR="00980F59">
        <w:rPr>
          <w:rFonts w:ascii="Calibri" w:hAnsi="Calibri" w:cs="Calibri"/>
        </w:rPr>
      </w:r>
      <w:r w:rsidR="00980F59">
        <w:rPr>
          <w:rFonts w:ascii="Calibri" w:hAnsi="Calibri" w:cs="Calibri"/>
        </w:rPr>
        <w:fldChar w:fldCharType="separate"/>
      </w:r>
      <w:r w:rsidRPr="00082003">
        <w:rPr>
          <w:rFonts w:ascii="Calibri" w:hAnsi="Calibri" w:cs="Calibri"/>
        </w:rPr>
        <w:fldChar w:fldCharType="end"/>
      </w:r>
      <w:r w:rsidRPr="00082003">
        <w:rPr>
          <w:rFonts w:ascii="Calibri" w:hAnsi="Calibri" w:cs="Calibri"/>
        </w:rPr>
        <w:tab/>
        <w:t xml:space="preserve">Krajowego Rejestru Sądowego </w:t>
      </w:r>
      <w:hyperlink r:id="rId8" w:history="1">
        <w:r w:rsidRPr="00082003">
          <w:rPr>
            <w:rFonts w:ascii="Calibri" w:hAnsi="Calibri" w:cs="Calibri"/>
          </w:rPr>
          <w:t>https://ems.ms.gov.pl/krs/</w:t>
        </w:r>
      </w:hyperlink>
    </w:p>
    <w:p w14:paraId="07E4FB26" w14:textId="109A6851" w:rsidR="00082003" w:rsidRPr="00F32DA4" w:rsidRDefault="00082003" w:rsidP="008A6AA9">
      <w:pPr>
        <w:pStyle w:val="Akapitzlist"/>
        <w:keepNext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rPr>
          <w:rFonts w:ascii="Calibri" w:hAnsi="Calibri" w:cs="Calibri"/>
          <w:lang w:val="pl-PL"/>
        </w:rPr>
      </w:pPr>
      <w:r w:rsidRPr="0008200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82003">
        <w:rPr>
          <w:rFonts w:ascii="Calibri" w:hAnsi="Calibri" w:cs="Calibri"/>
        </w:rPr>
        <w:instrText xml:space="preserve"> FORMCHECKBOX </w:instrText>
      </w:r>
      <w:r w:rsidR="00980F59">
        <w:rPr>
          <w:rFonts w:ascii="Calibri" w:hAnsi="Calibri" w:cs="Calibri"/>
        </w:rPr>
      </w:r>
      <w:r w:rsidR="00980F59">
        <w:rPr>
          <w:rFonts w:ascii="Calibri" w:hAnsi="Calibri" w:cs="Calibri"/>
        </w:rPr>
        <w:fldChar w:fldCharType="separate"/>
      </w:r>
      <w:r w:rsidRPr="00082003">
        <w:rPr>
          <w:rFonts w:ascii="Calibri" w:hAnsi="Calibri" w:cs="Calibri"/>
        </w:rPr>
        <w:fldChar w:fldCharType="end"/>
      </w:r>
      <w:r w:rsidRPr="00082003">
        <w:rPr>
          <w:rFonts w:ascii="Calibri" w:hAnsi="Calibri" w:cs="Calibri"/>
        </w:rPr>
        <w:tab/>
      </w:r>
      <w:r w:rsidRPr="00F32DA4">
        <w:rPr>
          <w:rFonts w:ascii="Calibri" w:hAnsi="Calibri" w:cs="Calibri"/>
          <w:sz w:val="22"/>
          <w:szCs w:val="22"/>
        </w:rPr>
        <w:t>Centralnej Ewidencji i Informacji o Działalności Gospodarczej</w:t>
      </w:r>
      <w:r w:rsidRPr="00082003">
        <w:rPr>
          <w:rFonts w:ascii="Calibri" w:hAnsi="Calibri" w:cs="Calibri"/>
        </w:rPr>
        <w:t xml:space="preserve"> </w:t>
      </w:r>
      <w:hyperlink r:id="rId9" w:history="1">
        <w:r w:rsidRPr="00082003">
          <w:rPr>
            <w:rFonts w:ascii="Calibri" w:hAnsi="Calibri" w:cs="Calibri"/>
          </w:rPr>
          <w:t>https://prod.ceidg.gov.pl/CEIDG/</w:t>
        </w:r>
      </w:hyperlink>
    </w:p>
    <w:p w14:paraId="2A577FEC" w14:textId="3708A0EA" w:rsidR="00082003" w:rsidRDefault="00082003" w:rsidP="008A6AA9">
      <w:pPr>
        <w:pStyle w:val="Akapitzlist"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jc w:val="both"/>
        <w:rPr>
          <w:rFonts w:ascii="Calibri" w:hAnsi="Calibri" w:cs="Calibri"/>
        </w:rPr>
      </w:pPr>
      <w:r w:rsidRPr="0008200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82003">
        <w:rPr>
          <w:rFonts w:ascii="Calibri" w:hAnsi="Calibri" w:cs="Calibri"/>
        </w:rPr>
        <w:instrText xml:space="preserve"> FORMCHECKBOX </w:instrText>
      </w:r>
      <w:r w:rsidR="00980F59">
        <w:rPr>
          <w:rFonts w:ascii="Calibri" w:hAnsi="Calibri" w:cs="Calibri"/>
        </w:rPr>
      </w:r>
      <w:r w:rsidR="00980F59">
        <w:rPr>
          <w:rFonts w:ascii="Calibri" w:hAnsi="Calibri" w:cs="Calibri"/>
        </w:rPr>
        <w:fldChar w:fldCharType="separate"/>
      </w:r>
      <w:r w:rsidRPr="00082003">
        <w:rPr>
          <w:rFonts w:ascii="Calibri" w:hAnsi="Calibri" w:cs="Calibri"/>
        </w:rPr>
        <w:fldChar w:fldCharType="end"/>
      </w:r>
      <w:r w:rsidRPr="0008200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</w:rPr>
        <w:fldChar w:fldCharType="end"/>
      </w:r>
    </w:p>
    <w:p w14:paraId="595EB354" w14:textId="0861C88D" w:rsidR="000335C4" w:rsidRPr="000335C4" w:rsidRDefault="000335C4" w:rsidP="008A6AA9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3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980F59">
        <w:rPr>
          <w:rFonts w:ascii="Calibri" w:hAnsi="Calibri" w:cs="Calibri"/>
          <w:bCs/>
        </w:rPr>
      </w:r>
      <w:r w:rsidR="00980F59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3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980F59">
        <w:rPr>
          <w:rFonts w:ascii="Calibri" w:hAnsi="Calibri" w:cs="Calibri"/>
          <w:bCs/>
        </w:rPr>
      </w:r>
      <w:r w:rsidR="00980F59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8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4" w:name="_Hlk67399089"/>
    <w:p w14:paraId="5FC109F7" w14:textId="011A1FF9" w:rsidR="000335C4" w:rsidRPr="003E2B88" w:rsidRDefault="00197F62" w:rsidP="008A6AA9">
      <w:pPr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C304BD" w14:textId="60FD6ADF" w:rsidR="000335C4" w:rsidRPr="000335C4" w:rsidRDefault="000335C4" w:rsidP="008A6AA9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SWZ, w terminie i miejscu ustalonym przez Zamawiającego.</w:t>
      </w:r>
    </w:p>
    <w:p w14:paraId="5A9998EE" w14:textId="71B9D8F8" w:rsidR="000335C4" w:rsidRPr="000335C4" w:rsidRDefault="000335C4" w:rsidP="008A6AA9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 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8A6AA9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8A6AA9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8A6AA9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10F237B5" w:rsidR="00197F62" w:rsidRDefault="00197F62" w:rsidP="008A6AA9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74FD3A0" w14:textId="155B94C8" w:rsidR="00F11612" w:rsidRPr="000335C4" w:rsidRDefault="00F11612" w:rsidP="008A6AA9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E9558B">
        <w:rPr>
          <w:rFonts w:ascii="Calibri" w:hAnsi="Calibri" w:cs="Calibri"/>
          <w:lang w:val="en-US"/>
        </w:rPr>
        <w:t xml:space="preserve">telefon kontaktowy: </w:t>
      </w:r>
      <w:r>
        <w:rPr>
          <w:rFonts w:ascii="Calibri" w:hAnsi="Calibri" w:cs="Calibri"/>
          <w:lang w:val="en-US"/>
        </w:rPr>
        <w:t xml:space="preserve">   </w:t>
      </w:r>
      <w:r w:rsidRPr="00E9558B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E9558B">
        <w:rPr>
          <w:rFonts w:ascii="Calibri" w:hAnsi="Calibri" w:cs="Calibri"/>
          <w:lang w:val="en-US"/>
        </w:rPr>
        <w:instrText xml:space="preserve"> FORMTEXT </w:instrText>
      </w:r>
      <w:r w:rsidRPr="00E9558B">
        <w:rPr>
          <w:rFonts w:ascii="Calibri" w:hAnsi="Calibri" w:cs="Calibri"/>
          <w:lang w:val="en-US"/>
        </w:rPr>
      </w:r>
      <w:r w:rsidRPr="00E9558B">
        <w:rPr>
          <w:rFonts w:ascii="Calibri" w:hAnsi="Calibri" w:cs="Calibri"/>
          <w:lang w:val="en-US"/>
        </w:rPr>
        <w:fldChar w:fldCharType="separate"/>
      </w:r>
      <w:r w:rsidRPr="00E9558B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E9558B">
        <w:rPr>
          <w:rFonts w:ascii="Calibri" w:hAnsi="Calibri" w:cs="Calibri"/>
          <w:lang w:val="en-US"/>
        </w:rPr>
        <w:fldChar w:fldCharType="end"/>
      </w:r>
      <w:r>
        <w:rPr>
          <w:rFonts w:ascii="Calibri" w:hAnsi="Calibri" w:cs="Calibri"/>
          <w:lang w:val="en-US"/>
        </w:rPr>
        <w:t xml:space="preserve"> </w:t>
      </w:r>
    </w:p>
    <w:p w14:paraId="062B3B30" w14:textId="5302FA3E" w:rsidR="000335C4" w:rsidRPr="000335C4" w:rsidRDefault="000335C4" w:rsidP="008A6AA9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9"/>
      </w:r>
    </w:p>
    <w:p w14:paraId="438A4693" w14:textId="4D61A438" w:rsidR="000335C4" w:rsidRPr="000335C4" w:rsidRDefault="00DF5E40" w:rsidP="008A6AA9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8A6AA9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8A6AA9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195876">
      <w:headerReference w:type="default" r:id="rId10"/>
      <w:footerReference w:type="even" r:id="rId11"/>
      <w:pgSz w:w="11909" w:h="16834" w:code="9"/>
      <w:pgMar w:top="851" w:right="851" w:bottom="73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5961807B" w14:textId="77777777" w:rsidR="00F11612" w:rsidRPr="007B3D4B" w:rsidRDefault="00F11612" w:rsidP="00F11612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0C8AD976" w14:textId="77777777" w:rsidR="00F11612" w:rsidRPr="007B3D4B" w:rsidRDefault="00F11612" w:rsidP="00F11612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45C53120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38FA6760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95CA40A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89DE09F" w14:textId="6F0F6872" w:rsidR="00D95D83" w:rsidRPr="00084F77" w:rsidRDefault="00D95D83" w:rsidP="00A62D19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Doświadczenie zawodowe projektanta jest jednym z kryterium oceny ofert, opisanych w Rozdziale XVIII SWZ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5D2CC8EF" w14:textId="3C933754" w:rsidR="00C56FDD" w:rsidRPr="00084F77" w:rsidRDefault="00C56FDD" w:rsidP="00C56FDD">
      <w:pPr>
        <w:pStyle w:val="Tekstprzypisudolnego"/>
        <w:spacing w:before="40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Ilość wymienionych dokumentacji projektowych powinna być tożsama z wartością określoną przez Wykonawcę powyżej</w:t>
      </w:r>
      <w:r w:rsidR="00082003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4">
    <w:p w14:paraId="2B0CB13E" w14:textId="10F12063" w:rsidR="00B42A46" w:rsidRPr="00561946" w:rsidRDefault="00B42A46" w:rsidP="00B42A46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F859C6">
        <w:rPr>
          <w:rFonts w:asciiTheme="minorHAnsi" w:hAnsiTheme="minorHAnsi" w:cstheme="minorHAnsi"/>
          <w:i/>
          <w:iCs/>
          <w:sz w:val="18"/>
          <w:szCs w:val="18"/>
        </w:rPr>
        <w:t xml:space="preserve">W takim przypadku Wykonawca składa wraz z ofertą zobowiązanie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Podmiot</w:t>
      </w:r>
      <w:r w:rsidR="00F859C6">
        <w:rPr>
          <w:rFonts w:asciiTheme="minorHAnsi" w:hAnsiTheme="minorHAnsi" w:cstheme="minorHAnsi"/>
          <w:i/>
          <w:iCs/>
          <w:sz w:val="18"/>
          <w:szCs w:val="18"/>
        </w:rPr>
        <w:t xml:space="preserve">u, według wzoru stanowiącego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Formularz nr 3.</w:t>
      </w:r>
      <w:r w:rsidR="00F859C6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5">
    <w:p w14:paraId="2C12A963" w14:textId="59CD9568" w:rsidR="00EF69EA" w:rsidRPr="00084F77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6">
    <w:p w14:paraId="697CD81D" w14:textId="29E03BC2" w:rsidR="00EF69EA" w:rsidRPr="00084F77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084F77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7">
    <w:p w14:paraId="3007A966" w14:textId="77777777" w:rsidR="00082003" w:rsidRPr="008A0AFF" w:rsidRDefault="00082003" w:rsidP="0008200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  <w:footnote w:id="8">
    <w:p w14:paraId="03E24FBA" w14:textId="2E19D647" w:rsidR="00EF69EA" w:rsidRPr="00084F77" w:rsidRDefault="00EF69EA" w:rsidP="00DF5E40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084F7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084F77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9">
    <w:p w14:paraId="34470726" w14:textId="4AD97F33" w:rsidR="009F0E90" w:rsidRPr="009F0E90" w:rsidRDefault="009F0E90">
      <w:pPr>
        <w:pStyle w:val="Tekstprzypisudolnego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084F77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084F77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4DFF16A8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6B35AA">
      <w:rPr>
        <w:rFonts w:ascii="Calibri" w:hAnsi="Calibri" w:cs="Calibri"/>
        <w:b/>
        <w:bCs/>
        <w:sz w:val="22"/>
        <w:szCs w:val="22"/>
        <w:lang w:val="pl-PL"/>
      </w:rPr>
      <w:t>.</w:t>
    </w:r>
    <w:r w:rsidR="00980F59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singleLevel"/>
    <w:tmpl w:val="2CAADE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4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9534">
    <w:abstractNumId w:val="27"/>
  </w:num>
  <w:num w:numId="2" w16cid:durableId="1394961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555847">
    <w:abstractNumId w:val="42"/>
  </w:num>
  <w:num w:numId="4" w16cid:durableId="2135244832">
    <w:abstractNumId w:val="29"/>
  </w:num>
  <w:num w:numId="5" w16cid:durableId="36048582">
    <w:abstractNumId w:val="33"/>
  </w:num>
  <w:num w:numId="6" w16cid:durableId="635842072">
    <w:abstractNumId w:val="20"/>
  </w:num>
  <w:num w:numId="7" w16cid:durableId="1778673968">
    <w:abstractNumId w:val="19"/>
  </w:num>
  <w:num w:numId="8" w16cid:durableId="1890217747">
    <w:abstractNumId w:val="38"/>
  </w:num>
  <w:num w:numId="9" w16cid:durableId="1510825634">
    <w:abstractNumId w:val="24"/>
  </w:num>
  <w:num w:numId="10" w16cid:durableId="340590846">
    <w:abstractNumId w:val="14"/>
  </w:num>
  <w:num w:numId="11" w16cid:durableId="678698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6570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6683146">
    <w:abstractNumId w:val="46"/>
  </w:num>
  <w:num w:numId="14" w16cid:durableId="1454863451">
    <w:abstractNumId w:val="37"/>
  </w:num>
  <w:num w:numId="15" w16cid:durableId="1146312276">
    <w:abstractNumId w:val="43"/>
  </w:num>
  <w:num w:numId="16" w16cid:durableId="169567461">
    <w:abstractNumId w:val="26"/>
  </w:num>
  <w:num w:numId="17" w16cid:durableId="1795714915">
    <w:abstractNumId w:val="40"/>
  </w:num>
  <w:num w:numId="18" w16cid:durableId="1637367092">
    <w:abstractNumId w:val="25"/>
  </w:num>
  <w:num w:numId="19" w16cid:durableId="2068916086">
    <w:abstractNumId w:val="36"/>
  </w:num>
  <w:num w:numId="20" w16cid:durableId="1538617553">
    <w:abstractNumId w:val="22"/>
  </w:num>
  <w:num w:numId="21" w16cid:durableId="1334528897">
    <w:abstractNumId w:val="39"/>
  </w:num>
  <w:num w:numId="22" w16cid:durableId="838037897">
    <w:abstractNumId w:val="17"/>
  </w:num>
  <w:num w:numId="23" w16cid:durableId="54359815">
    <w:abstractNumId w:val="18"/>
  </w:num>
  <w:num w:numId="24" w16cid:durableId="15971300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582346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3732379">
    <w:abstractNumId w:val="31"/>
    <w:lvlOverride w:ilvl="0">
      <w:startOverride w:val="1"/>
    </w:lvlOverride>
  </w:num>
  <w:num w:numId="27" w16cid:durableId="685250556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776442125">
    <w:abstractNumId w:val="34"/>
  </w:num>
  <w:num w:numId="29" w16cid:durableId="683483034">
    <w:abstractNumId w:val="30"/>
  </w:num>
  <w:num w:numId="30" w16cid:durableId="372582970">
    <w:abstractNumId w:val="28"/>
  </w:num>
  <w:num w:numId="31" w16cid:durableId="567686285">
    <w:abstractNumId w:val="32"/>
  </w:num>
  <w:num w:numId="32" w16cid:durableId="1097209343">
    <w:abstractNumId w:val="23"/>
  </w:num>
  <w:num w:numId="33" w16cid:durableId="600530784">
    <w:abstractNumId w:val="44"/>
  </w:num>
  <w:num w:numId="34" w16cid:durableId="507718157">
    <w:abstractNumId w:val="45"/>
  </w:num>
  <w:num w:numId="35" w16cid:durableId="2089157563">
    <w:abstractNumId w:val="30"/>
    <w:lvlOverride w:ilvl="0">
      <w:startOverride w:val="1"/>
    </w:lvlOverride>
  </w:num>
  <w:num w:numId="36" w16cid:durableId="1646081920">
    <w:abstractNumId w:val="16"/>
  </w:num>
  <w:num w:numId="37" w16cid:durableId="858156711">
    <w:abstractNumId w:val="41"/>
  </w:num>
  <w:num w:numId="38" w16cid:durableId="1529175720">
    <w:abstractNumId w:val="13"/>
  </w:num>
  <w:num w:numId="39" w16cid:durableId="685908830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nTkC2Q2gZ3S7bUWbNDL1WCdUnjIxNiy7jI2By3rr94wlqvRj54EJErJMzPpwrk9ZpaMikoKn/521Uh06CU/Pw==" w:salt="itw3CcQBVyy+st8kOxzeR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577A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2003"/>
    <w:rsid w:val="00084020"/>
    <w:rsid w:val="00084266"/>
    <w:rsid w:val="00084796"/>
    <w:rsid w:val="00084F77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523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587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592C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07BEB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1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03A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3B0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47F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35AA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AA9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0F59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2A46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68EA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3C41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1935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3A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12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2DA4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59C6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6043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48</cp:revision>
  <cp:lastPrinted>2022-07-14T13:13:00Z</cp:lastPrinted>
  <dcterms:created xsi:type="dcterms:W3CDTF">2020-04-02T05:49:00Z</dcterms:created>
  <dcterms:modified xsi:type="dcterms:W3CDTF">2022-09-15T07:55:00Z</dcterms:modified>
</cp:coreProperties>
</file>