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0588480F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491165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386E8EE3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„Zimowe utrzymanie dróg powiatowych na terenie powiatu radomskiego w</w:t>
      </w:r>
      <w:r w:rsidR="00D46DC5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sezonie zimowym 202</w:t>
      </w:r>
      <w:r w:rsidR="0087721B">
        <w:rPr>
          <w:rFonts w:ascii="Calibri" w:hAnsi="Calibri" w:cs="Calibri"/>
          <w:b/>
          <w:bCs/>
          <w:sz w:val="24"/>
          <w:szCs w:val="24"/>
          <w:lang w:val="pl-PL"/>
        </w:rPr>
        <w:t>2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/202</w:t>
      </w:r>
      <w:r w:rsidR="0087721B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D46DC5" w:rsidRPr="00AC42DA">
        <w:rPr>
          <w:rFonts w:ascii="Calibri" w:hAnsi="Calibri" w:cs="Calibri"/>
          <w:sz w:val="24"/>
          <w:szCs w:val="24"/>
          <w:lang w:val="pl-PL"/>
        </w:rPr>
        <w:t>,</w:t>
      </w:r>
      <w:r w:rsidR="00D46DC5" w:rsidRPr="00D46DC5">
        <w:rPr>
          <w:rFonts w:ascii="Calibri" w:hAnsi="Calibri" w:cs="Calibri"/>
          <w:sz w:val="24"/>
          <w:szCs w:val="24"/>
          <w:lang w:val="pl-PL"/>
        </w:rPr>
        <w:t xml:space="preserve"> znak PZD.I.</w:t>
      </w:r>
      <w:r w:rsidR="0087721B">
        <w:rPr>
          <w:rFonts w:ascii="Calibri" w:hAnsi="Calibri" w:cs="Calibri"/>
          <w:sz w:val="24"/>
          <w:szCs w:val="24"/>
          <w:lang w:val="pl-PL"/>
        </w:rPr>
        <w:t>261</w:t>
      </w:r>
      <w:r w:rsidR="00D46DC5" w:rsidRPr="00D46DC5">
        <w:rPr>
          <w:rFonts w:ascii="Calibri" w:hAnsi="Calibri" w:cs="Calibri"/>
          <w:sz w:val="24"/>
          <w:szCs w:val="24"/>
          <w:lang w:val="pl-PL"/>
        </w:rPr>
        <w:t>.1</w:t>
      </w:r>
      <w:r w:rsidR="0087721B">
        <w:rPr>
          <w:rFonts w:ascii="Calibri" w:hAnsi="Calibri" w:cs="Calibri"/>
          <w:sz w:val="24"/>
          <w:szCs w:val="24"/>
          <w:lang w:val="pl-PL"/>
        </w:rPr>
        <w:t>4</w:t>
      </w:r>
      <w:r w:rsidR="00D46DC5" w:rsidRPr="00D46DC5">
        <w:rPr>
          <w:rFonts w:ascii="Calibri" w:hAnsi="Calibri" w:cs="Calibri"/>
          <w:sz w:val="24"/>
          <w:szCs w:val="24"/>
          <w:lang w:val="pl-PL"/>
        </w:rPr>
        <w:t>.202</w:t>
      </w:r>
      <w:r w:rsidR="0087721B">
        <w:rPr>
          <w:rFonts w:ascii="Calibri" w:hAnsi="Calibri" w:cs="Calibri"/>
          <w:sz w:val="24"/>
          <w:szCs w:val="24"/>
          <w:lang w:val="pl-PL"/>
        </w:rPr>
        <w:t>2</w:t>
      </w:r>
      <w:r w:rsidR="00AC42DA">
        <w:rPr>
          <w:rFonts w:ascii="Calibri" w:hAnsi="Calibri" w:cs="Calibri"/>
          <w:sz w:val="24"/>
          <w:szCs w:val="24"/>
          <w:lang w:val="pl-PL"/>
        </w:rPr>
        <w:t>,</w:t>
      </w:r>
      <w:r w:rsidR="00D46DC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prowadzonym w trybie podstawowym bez negocjacji</w:t>
      </w:r>
      <w:r w:rsidR="00164A2D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o wartości nie przekraczającej progów unijnych, o</w:t>
      </w:r>
      <w:r w:rsidR="006540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jakim mowa </w:t>
      </w:r>
      <w:r w:rsidR="00164A2D">
        <w:rPr>
          <w:rFonts w:ascii="Calibri" w:hAnsi="Calibri" w:cs="Calibri"/>
          <w:sz w:val="24"/>
          <w:szCs w:val="24"/>
          <w:lang w:val="pl-PL"/>
        </w:rPr>
        <w:t>w</w:t>
      </w:r>
      <w:r w:rsidR="00AC42D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art.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275 pkt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AC42DA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Dz. U. z 20</w:t>
      </w:r>
      <w:r w:rsidR="00497B46">
        <w:rPr>
          <w:rFonts w:ascii="Calibri" w:hAnsi="Calibri" w:cs="Calibri"/>
          <w:sz w:val="24"/>
          <w:szCs w:val="24"/>
          <w:lang w:val="pl-PL"/>
        </w:rPr>
        <w:t>2</w:t>
      </w:r>
      <w:r w:rsidR="000D04FE">
        <w:rPr>
          <w:rFonts w:ascii="Calibri" w:hAnsi="Calibri" w:cs="Calibri"/>
          <w:sz w:val="24"/>
          <w:szCs w:val="24"/>
          <w:lang w:val="pl-PL"/>
        </w:rPr>
        <w:t>2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r. poz. </w:t>
      </w:r>
      <w:r w:rsidR="000D04FE">
        <w:rPr>
          <w:rFonts w:ascii="Calibri" w:hAnsi="Calibri" w:cs="Calibri"/>
          <w:sz w:val="24"/>
          <w:szCs w:val="24"/>
          <w:lang w:val="pl-PL"/>
        </w:rPr>
        <w:t>1710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), </w:t>
      </w:r>
      <w:bookmarkEnd w:id="1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 w:rsidR="00607FE4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F006C7">
        <w:rPr>
          <w:rFonts w:ascii="Calibri" w:hAnsi="Calibri" w:cs="Calibri"/>
          <w:sz w:val="24"/>
          <w:szCs w:val="24"/>
          <w:lang w:val="pl-PL"/>
        </w:rPr>
        <w:t>3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 w:rsidR="00607FE4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F006C7">
        <w:rPr>
          <w:rFonts w:ascii="Calibri" w:hAnsi="Calibri" w:cs="Calibri"/>
          <w:sz w:val="24"/>
          <w:szCs w:val="24"/>
          <w:lang w:val="pl-PL"/>
        </w:rPr>
        <w:t>usługi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5C27C80E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</w:t>
            </w:r>
            <w:r w:rsidR="00F006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określeniem zakresu i miejsca wykonanych prac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731FF470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F006C7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5A38A054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F006C7" w:rsidRPr="00F006C7">
        <w:rPr>
          <w:rFonts w:asciiTheme="minorHAnsi" w:hAnsiTheme="minorHAnsi" w:cstheme="minorHAnsi"/>
          <w:i/>
          <w:iCs/>
          <w:sz w:val="18"/>
          <w:szCs w:val="18"/>
        </w:rPr>
        <w:t xml:space="preserve">w okresie ostatnich 3 lat przed upływem terminu składania ofert, a jeżeli okres prowadzenia działalności jest krótszy – w tym okresie, wykonał należycie co najmniej </w:t>
      </w:r>
      <w:bookmarkStart w:id="0" w:name="_Hlk81571413"/>
      <w:r w:rsidR="00AA2969" w:rsidRPr="00AA2969">
        <w:rPr>
          <w:rFonts w:asciiTheme="minorHAnsi" w:hAnsiTheme="minorHAnsi" w:cstheme="minorHAnsi"/>
          <w:i/>
          <w:iCs/>
          <w:sz w:val="18"/>
          <w:szCs w:val="18"/>
        </w:rPr>
        <w:t xml:space="preserve"> jedną usługę polegającą na zimowym utrzymaniu dróg w okresie jednego sezonu zimowego lub jednego roku budżetowego o wartości nie mniejszej niż 150 000 zł,</w:t>
      </w:r>
    </w:p>
    <w:bookmarkEnd w:id="0"/>
  </w:footnote>
  <w:footnote w:id="2">
    <w:p w14:paraId="0021CE3D" w14:textId="5DE7D4E3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543B444C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0D04FE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4196">
    <w:abstractNumId w:val="26"/>
  </w:num>
  <w:num w:numId="2" w16cid:durableId="2091609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183660">
    <w:abstractNumId w:val="36"/>
  </w:num>
  <w:num w:numId="4" w16cid:durableId="1748109518">
    <w:abstractNumId w:val="27"/>
  </w:num>
  <w:num w:numId="5" w16cid:durableId="1701659598">
    <w:abstractNumId w:val="29"/>
  </w:num>
  <w:num w:numId="6" w16cid:durableId="1356954410">
    <w:abstractNumId w:val="18"/>
  </w:num>
  <w:num w:numId="7" w16cid:durableId="899361780">
    <w:abstractNumId w:val="17"/>
  </w:num>
  <w:num w:numId="8" w16cid:durableId="179509277">
    <w:abstractNumId w:val="33"/>
  </w:num>
  <w:num w:numId="9" w16cid:durableId="735474753">
    <w:abstractNumId w:val="21"/>
  </w:num>
  <w:num w:numId="10" w16cid:durableId="838078291">
    <w:abstractNumId w:val="13"/>
  </w:num>
  <w:num w:numId="11" w16cid:durableId="665130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8844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1722699">
    <w:abstractNumId w:val="38"/>
  </w:num>
  <w:num w:numId="14" w16cid:durableId="1583221399">
    <w:abstractNumId w:val="32"/>
  </w:num>
  <w:num w:numId="15" w16cid:durableId="277297867">
    <w:abstractNumId w:val="37"/>
  </w:num>
  <w:num w:numId="16" w16cid:durableId="188613926">
    <w:abstractNumId w:val="23"/>
  </w:num>
  <w:num w:numId="17" w16cid:durableId="2068913455">
    <w:abstractNumId w:val="35"/>
  </w:num>
  <w:num w:numId="18" w16cid:durableId="774055468">
    <w:abstractNumId w:val="22"/>
  </w:num>
  <w:num w:numId="19" w16cid:durableId="1056200662">
    <w:abstractNumId w:val="31"/>
  </w:num>
  <w:num w:numId="20" w16cid:durableId="3021567">
    <w:abstractNumId w:val="20"/>
  </w:num>
  <w:num w:numId="21" w16cid:durableId="1015838151">
    <w:abstractNumId w:val="34"/>
  </w:num>
  <w:num w:numId="22" w16cid:durableId="596060349">
    <w:abstractNumId w:val="15"/>
  </w:num>
  <w:num w:numId="23" w16cid:durableId="1097363494">
    <w:abstractNumId w:val="16"/>
  </w:num>
  <w:num w:numId="24" w16cid:durableId="5028151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080809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6641465">
    <w:abstractNumId w:val="28"/>
    <w:lvlOverride w:ilvl="0">
      <w:startOverride w:val="1"/>
    </w:lvlOverride>
  </w:num>
  <w:num w:numId="27" w16cid:durableId="1935479976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28243859">
    <w:abstractNumId w:val="30"/>
  </w:num>
  <w:num w:numId="29" w16cid:durableId="1737508281">
    <w:abstractNumId w:val="14"/>
  </w:num>
  <w:num w:numId="30" w16cid:durableId="855539540">
    <w:abstractNumId w:val="25"/>
  </w:num>
  <w:num w:numId="31" w16cid:durableId="192691265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SrdeL8E+gs0cp+1I7m8TWnWDiYfLH2egjAd0mxz6bpU9bHqQsEp3icAibRkZ7DIBAD/TT3xHCn0F9LZ7+5rA==" w:salt="oH4PyLvjWm/ni/znoCDaO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4FE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65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B46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07FE4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21B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07FF6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969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2DA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6E15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6DC5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41F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6C7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43</cp:revision>
  <cp:lastPrinted>2022-09-14T12:55:00Z</cp:lastPrinted>
  <dcterms:created xsi:type="dcterms:W3CDTF">2020-03-31T10:04:00Z</dcterms:created>
  <dcterms:modified xsi:type="dcterms:W3CDTF">2022-09-14T12:55:00Z</dcterms:modified>
</cp:coreProperties>
</file>