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7ACCF6DD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574DDF" w:rsidRPr="00574DDF">
        <w:rPr>
          <w:rFonts w:ascii="Calibri" w:hAnsi="Calibri" w:cs="Calibri"/>
          <w:b/>
          <w:bCs/>
        </w:rPr>
        <w:t>„Zimowe utrzymanie dróg powiatowych na terenie powiatu radomskiego w sezonie zimowym 202</w:t>
      </w:r>
      <w:r w:rsidR="0030504F">
        <w:rPr>
          <w:rFonts w:ascii="Calibri" w:hAnsi="Calibri" w:cs="Calibri"/>
          <w:b/>
          <w:bCs/>
        </w:rPr>
        <w:t>2</w:t>
      </w:r>
      <w:r w:rsidR="00574DDF" w:rsidRPr="00574DDF">
        <w:rPr>
          <w:rFonts w:ascii="Calibri" w:hAnsi="Calibri" w:cs="Calibri"/>
          <w:b/>
          <w:bCs/>
        </w:rPr>
        <w:t>/202</w:t>
      </w:r>
      <w:r w:rsidR="0030504F">
        <w:rPr>
          <w:rFonts w:ascii="Calibri" w:hAnsi="Calibri" w:cs="Calibri"/>
          <w:b/>
          <w:bCs/>
        </w:rPr>
        <w:t>3</w:t>
      </w:r>
      <w:r w:rsidR="00574DDF" w:rsidRPr="00574DDF">
        <w:rPr>
          <w:rFonts w:ascii="Calibri" w:hAnsi="Calibri" w:cs="Calibri"/>
          <w:b/>
          <w:bCs/>
        </w:rPr>
        <w:t>”</w:t>
      </w:r>
      <w:r w:rsidR="00574DDF" w:rsidRPr="00574DDF">
        <w:rPr>
          <w:rFonts w:ascii="Calibri" w:hAnsi="Calibri" w:cs="Calibri"/>
        </w:rPr>
        <w:t>, znak PZD.I.2</w:t>
      </w:r>
      <w:r w:rsidR="0030504F">
        <w:rPr>
          <w:rFonts w:ascii="Calibri" w:hAnsi="Calibri" w:cs="Calibri"/>
        </w:rPr>
        <w:t>61</w:t>
      </w:r>
      <w:r w:rsidR="00574DDF" w:rsidRPr="00574DDF">
        <w:rPr>
          <w:rFonts w:ascii="Calibri" w:hAnsi="Calibri" w:cs="Calibri"/>
        </w:rPr>
        <w:t>.1</w:t>
      </w:r>
      <w:r w:rsidR="0030504F">
        <w:rPr>
          <w:rFonts w:ascii="Calibri" w:hAnsi="Calibri" w:cs="Calibri"/>
        </w:rPr>
        <w:t>4</w:t>
      </w:r>
      <w:r w:rsidR="00574DDF" w:rsidRPr="00574DDF">
        <w:rPr>
          <w:rFonts w:ascii="Calibri" w:hAnsi="Calibri" w:cs="Calibri"/>
        </w:rPr>
        <w:t>.202</w:t>
      </w:r>
      <w:r w:rsidR="0030504F">
        <w:rPr>
          <w:rFonts w:ascii="Calibri" w:hAnsi="Calibri" w:cs="Calibri"/>
        </w:rPr>
        <w:t>2</w:t>
      </w:r>
      <w:r w:rsidR="00CD5E30" w:rsidRPr="00CD5E30">
        <w:rPr>
          <w:rFonts w:ascii="Calibri" w:hAnsi="Calibri" w:cs="Calibri"/>
          <w:iCs/>
        </w:rPr>
        <w:t xml:space="preserve"> prowadzonym w trybie podstawowym bez negocjacji</w:t>
      </w:r>
      <w:r w:rsidR="00C5408E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</w:t>
      </w:r>
      <w:r w:rsidR="00A26BCB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</w:t>
      </w:r>
      <w:r w:rsidR="00A26BCB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</w:t>
      </w:r>
      <w:r w:rsidR="00A26BCB">
        <w:rPr>
          <w:rFonts w:ascii="Calibri" w:hAnsi="Calibri" w:cs="Calibri"/>
          <w:iCs/>
        </w:rPr>
        <w:t xml:space="preserve">tekst jedn. </w:t>
      </w:r>
      <w:r w:rsidR="00CD5E30" w:rsidRPr="00CD5E30">
        <w:rPr>
          <w:rFonts w:ascii="Calibri" w:hAnsi="Calibri" w:cs="Calibri"/>
          <w:iCs/>
        </w:rPr>
        <w:t>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F55236">
        <w:rPr>
          <w:rFonts w:ascii="Calibri" w:hAnsi="Calibri" w:cs="Calibri"/>
          <w:iCs/>
        </w:rPr>
        <w:t>2</w:t>
      </w:r>
      <w:r w:rsidR="003D38FD">
        <w:rPr>
          <w:rFonts w:ascii="Calibri" w:hAnsi="Calibri" w:cs="Calibri"/>
          <w:iCs/>
        </w:rPr>
        <w:t>2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3D38FD">
        <w:rPr>
          <w:rFonts w:ascii="Calibri" w:hAnsi="Calibri" w:cs="Calibri"/>
          <w:iCs/>
        </w:rPr>
        <w:t>1710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A26BCB">
      <w:headerReference w:type="default" r:id="rId8"/>
      <w:footerReference w:type="even" r:id="rId9"/>
      <w:pgSz w:w="11909" w:h="16834" w:code="9"/>
      <w:pgMar w:top="425" w:right="851" w:bottom="85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153740">
    <w:abstractNumId w:val="24"/>
  </w:num>
  <w:num w:numId="2" w16cid:durableId="13699155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9954122">
    <w:abstractNumId w:val="34"/>
  </w:num>
  <w:num w:numId="4" w16cid:durableId="1058700815">
    <w:abstractNumId w:val="25"/>
  </w:num>
  <w:num w:numId="5" w16cid:durableId="796798869">
    <w:abstractNumId w:val="27"/>
  </w:num>
  <w:num w:numId="6" w16cid:durableId="1271743266">
    <w:abstractNumId w:val="18"/>
  </w:num>
  <w:num w:numId="7" w16cid:durableId="568005977">
    <w:abstractNumId w:val="17"/>
  </w:num>
  <w:num w:numId="8" w16cid:durableId="101387302">
    <w:abstractNumId w:val="31"/>
  </w:num>
  <w:num w:numId="9" w16cid:durableId="1459299465">
    <w:abstractNumId w:val="21"/>
  </w:num>
  <w:num w:numId="10" w16cid:durableId="1733848330">
    <w:abstractNumId w:val="13"/>
  </w:num>
  <w:num w:numId="11" w16cid:durableId="18041498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9944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2380760">
    <w:abstractNumId w:val="36"/>
  </w:num>
  <w:num w:numId="14" w16cid:durableId="1515729252">
    <w:abstractNumId w:val="30"/>
  </w:num>
  <w:num w:numId="15" w16cid:durableId="260066009">
    <w:abstractNumId w:val="35"/>
  </w:num>
  <w:num w:numId="16" w16cid:durableId="1884900965">
    <w:abstractNumId w:val="23"/>
  </w:num>
  <w:num w:numId="17" w16cid:durableId="161512279">
    <w:abstractNumId w:val="33"/>
  </w:num>
  <w:num w:numId="18" w16cid:durableId="2145850046">
    <w:abstractNumId w:val="22"/>
  </w:num>
  <w:num w:numId="19" w16cid:durableId="523372172">
    <w:abstractNumId w:val="29"/>
  </w:num>
  <w:num w:numId="20" w16cid:durableId="1088770205">
    <w:abstractNumId w:val="20"/>
  </w:num>
  <w:num w:numId="21" w16cid:durableId="321811848">
    <w:abstractNumId w:val="32"/>
  </w:num>
  <w:num w:numId="22" w16cid:durableId="214855803">
    <w:abstractNumId w:val="15"/>
  </w:num>
  <w:num w:numId="23" w16cid:durableId="290862923">
    <w:abstractNumId w:val="16"/>
  </w:num>
  <w:num w:numId="24" w16cid:durableId="15922054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323467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3132581">
    <w:abstractNumId w:val="26"/>
    <w:lvlOverride w:ilvl="0">
      <w:startOverride w:val="1"/>
    </w:lvlOverride>
  </w:num>
  <w:num w:numId="27" w16cid:durableId="244457559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9452001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Vh+g3qut7xAq7HFk/qJsXMy+g2fgu9pc6zji80v6anSbzuywW1FXjeh0RDzZACoTb0PCmCKh/t6kpoQEq0BTg==" w:salt="nsO74Pp5K0aLwMzH+JX5F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504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0FD4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8FD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5CEE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4DDF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BCB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37649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236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2719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34</cp:revision>
  <cp:lastPrinted>2022-09-14T12:39:00Z</cp:lastPrinted>
  <dcterms:created xsi:type="dcterms:W3CDTF">2020-03-31T10:10:00Z</dcterms:created>
  <dcterms:modified xsi:type="dcterms:W3CDTF">2022-09-14T12:39:00Z</dcterms:modified>
</cp:coreProperties>
</file>