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A9281E" w:rsidRPr="0069685E" w14:paraId="3C280F2B" w14:textId="77777777" w:rsidTr="00A9281E">
        <w:trPr>
          <w:cantSplit/>
        </w:trPr>
        <w:tc>
          <w:tcPr>
            <w:tcW w:w="2536" w:type="pct"/>
            <w:tcBorders>
              <w:bottom w:val="nil"/>
            </w:tcBorders>
          </w:tcPr>
          <w:p w14:paraId="5EEA1323" w14:textId="2C576197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(Lidera) </w:t>
            </w: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vAlign w:val="center"/>
            <w:hideMark/>
          </w:tcPr>
          <w:p w14:paraId="54ED052C" w14:textId="0F1E7D8A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ów</w:t>
            </w:r>
          </w:p>
          <w:p w14:paraId="23EC528F" w14:textId="10F31B45" w:rsidR="00A9281E" w:rsidRPr="00F76769" w:rsidRDefault="00A9281E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2541">
              <w:rPr>
                <w:rFonts w:ascii="Calibri" w:hAnsi="Calibri" w:cs="Calibri"/>
                <w:sz w:val="22"/>
                <w:szCs w:val="22"/>
              </w:rPr>
              <w:t>wspólnie ubiegający</w:t>
            </w: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 w:rsidRPr="000A2541">
              <w:rPr>
                <w:rFonts w:ascii="Calibri" w:hAnsi="Calibri" w:cs="Calibri"/>
                <w:sz w:val="22"/>
                <w:szCs w:val="22"/>
              </w:rPr>
              <w:t xml:space="preserve"> się o udzielenie zamówienia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składane na podstawie 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117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4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  <w:tr w:rsidR="00A9281E" w:rsidRPr="0069685E" w14:paraId="680681C2" w14:textId="77777777" w:rsidTr="00A9281E">
        <w:trPr>
          <w:cantSplit/>
          <w:trHeight w:val="851"/>
        </w:trPr>
        <w:tc>
          <w:tcPr>
            <w:tcW w:w="2536" w:type="pct"/>
            <w:tcBorders>
              <w:top w:val="nil"/>
            </w:tcBorders>
            <w:vAlign w:val="bottom"/>
          </w:tcPr>
          <w:p w14:paraId="79342D50" w14:textId="1FB9853E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874AF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3874AF">
              <w:rPr>
                <w:rFonts w:ascii="Calibri" w:hAnsi="Calibri" w:cs="Calibri"/>
              </w:rPr>
              <w:instrText xml:space="preserve"> FORMTEXT </w:instrText>
            </w:r>
            <w:r w:rsidRPr="003874AF">
              <w:rPr>
                <w:rFonts w:ascii="Calibri" w:hAnsi="Calibri" w:cs="Calibri"/>
              </w:rPr>
            </w:r>
            <w:r w:rsidRPr="003874AF">
              <w:rPr>
                <w:rFonts w:ascii="Calibri" w:hAnsi="Calibri" w:cs="Calibri"/>
              </w:rPr>
              <w:fldChar w:fldCharType="separate"/>
            </w:r>
            <w:r w:rsidRPr="003874AF">
              <w:rPr>
                <w:rFonts w:ascii="Calibri" w:hAnsi="Calibri" w:cs="Calibri"/>
                <w:noProof/>
              </w:rPr>
              <w:t>......................................................</w:t>
            </w:r>
            <w:r w:rsidRPr="003874A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64" w:type="pct"/>
            <w:vMerge/>
            <w:vAlign w:val="center"/>
          </w:tcPr>
          <w:p w14:paraId="61BB4302" w14:textId="77777777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13DF29F5" w14:textId="73B50416" w:rsidR="000A2541" w:rsidRPr="000A2541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7B7374">
        <w:rPr>
          <w:rFonts w:ascii="Calibri" w:hAnsi="Calibri" w:cs="Calibri"/>
          <w:sz w:val="24"/>
          <w:szCs w:val="24"/>
          <w:lang w:val="pl-PL"/>
        </w:rPr>
        <w:t xml:space="preserve"> pn. </w:t>
      </w:r>
      <w:r w:rsidR="001763FB" w:rsidRPr="001763FB">
        <w:rPr>
          <w:rFonts w:ascii="Calibri" w:hAnsi="Calibri" w:cs="Calibri"/>
          <w:b/>
          <w:bCs/>
          <w:sz w:val="24"/>
          <w:szCs w:val="24"/>
        </w:rPr>
        <w:t>„Zimowe utrzymanie dróg powiatowych na terenie powiatu radomskiego w sezonie zimowym 202</w:t>
      </w:r>
      <w:r w:rsidR="00EA042A">
        <w:rPr>
          <w:rFonts w:ascii="Calibri" w:hAnsi="Calibri" w:cs="Calibri"/>
          <w:b/>
          <w:bCs/>
          <w:sz w:val="24"/>
          <w:szCs w:val="24"/>
          <w:lang w:val="pl-PL"/>
        </w:rPr>
        <w:t>2</w:t>
      </w:r>
      <w:r w:rsidR="001763FB" w:rsidRPr="001763FB">
        <w:rPr>
          <w:rFonts w:ascii="Calibri" w:hAnsi="Calibri" w:cs="Calibri"/>
          <w:b/>
          <w:bCs/>
          <w:sz w:val="24"/>
          <w:szCs w:val="24"/>
        </w:rPr>
        <w:t>/202</w:t>
      </w:r>
      <w:r w:rsidR="00EA042A">
        <w:rPr>
          <w:rFonts w:ascii="Calibri" w:hAnsi="Calibri" w:cs="Calibri"/>
          <w:b/>
          <w:bCs/>
          <w:sz w:val="24"/>
          <w:szCs w:val="24"/>
          <w:lang w:val="pl-PL"/>
        </w:rPr>
        <w:t>3</w:t>
      </w:r>
      <w:r w:rsidR="001763FB" w:rsidRPr="001763FB">
        <w:rPr>
          <w:rFonts w:ascii="Calibri" w:hAnsi="Calibri" w:cs="Calibri"/>
          <w:b/>
          <w:bCs/>
          <w:sz w:val="24"/>
          <w:szCs w:val="24"/>
        </w:rPr>
        <w:t>”,</w:t>
      </w:r>
      <w:r w:rsidR="001763FB" w:rsidRPr="001763FB">
        <w:rPr>
          <w:rFonts w:ascii="Calibri" w:hAnsi="Calibri" w:cs="Calibri"/>
          <w:sz w:val="24"/>
          <w:szCs w:val="24"/>
        </w:rPr>
        <w:t xml:space="preserve"> znak PZD.I.2</w:t>
      </w:r>
      <w:r w:rsidR="00EA042A">
        <w:rPr>
          <w:rFonts w:ascii="Calibri" w:hAnsi="Calibri" w:cs="Calibri"/>
          <w:sz w:val="24"/>
          <w:szCs w:val="24"/>
          <w:lang w:val="pl-PL"/>
        </w:rPr>
        <w:t>61.</w:t>
      </w:r>
      <w:r w:rsidR="001763FB" w:rsidRPr="001763FB">
        <w:rPr>
          <w:rFonts w:ascii="Calibri" w:hAnsi="Calibri" w:cs="Calibri"/>
          <w:sz w:val="24"/>
          <w:szCs w:val="24"/>
        </w:rPr>
        <w:t>1</w:t>
      </w:r>
      <w:r w:rsidR="00EA042A">
        <w:rPr>
          <w:rFonts w:ascii="Calibri" w:hAnsi="Calibri" w:cs="Calibri"/>
          <w:sz w:val="24"/>
          <w:szCs w:val="24"/>
          <w:lang w:val="pl-PL"/>
        </w:rPr>
        <w:t>4</w:t>
      </w:r>
      <w:r w:rsidR="001763FB" w:rsidRPr="001763FB">
        <w:rPr>
          <w:rFonts w:ascii="Calibri" w:hAnsi="Calibri" w:cs="Calibri"/>
          <w:sz w:val="24"/>
          <w:szCs w:val="24"/>
        </w:rPr>
        <w:t>.202</w:t>
      </w:r>
      <w:r w:rsidR="00EA042A">
        <w:rPr>
          <w:rFonts w:ascii="Calibri" w:hAnsi="Calibri" w:cs="Calibri"/>
          <w:sz w:val="24"/>
          <w:szCs w:val="24"/>
          <w:lang w:val="pl-PL"/>
        </w:rPr>
        <w:t>2</w:t>
      </w:r>
      <w:r w:rsidR="00204125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45636F" w:rsidRPr="0045636F">
        <w:rPr>
          <w:rFonts w:ascii="Calibri" w:hAnsi="Calibri" w:cs="Calibri"/>
          <w:sz w:val="24"/>
          <w:szCs w:val="24"/>
        </w:rPr>
        <w:t>prowadzonym w trybie podstawowym bez negocjacji</w:t>
      </w:r>
      <w:r w:rsidR="005435D1">
        <w:rPr>
          <w:rFonts w:ascii="Calibri" w:hAnsi="Calibri" w:cs="Calibri"/>
          <w:sz w:val="24"/>
          <w:szCs w:val="24"/>
          <w:lang w:val="pl-PL"/>
        </w:rPr>
        <w:t>,</w:t>
      </w:r>
      <w:r w:rsidR="0045636F" w:rsidRPr="0045636F">
        <w:rPr>
          <w:rFonts w:ascii="Calibri" w:hAnsi="Calibri" w:cs="Calibri"/>
          <w:sz w:val="24"/>
          <w:szCs w:val="24"/>
        </w:rPr>
        <w:t xml:space="preserve"> o</w:t>
      </w:r>
      <w:r w:rsidR="005435D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wartości nie przekraczającej progów unijnych</w:t>
      </w:r>
      <w:r w:rsidR="00A9281E">
        <w:rPr>
          <w:rFonts w:ascii="Calibri" w:hAnsi="Calibri" w:cs="Calibri"/>
          <w:sz w:val="24"/>
          <w:szCs w:val="24"/>
          <w:lang w:val="pl-PL"/>
        </w:rPr>
        <w:t>,</w:t>
      </w:r>
      <w:r w:rsidR="0045636F" w:rsidRPr="0045636F">
        <w:rPr>
          <w:rFonts w:ascii="Calibri" w:hAnsi="Calibri" w:cs="Calibri"/>
          <w:sz w:val="24"/>
          <w:szCs w:val="24"/>
        </w:rPr>
        <w:t xml:space="preserve"> o jaki</w:t>
      </w:r>
      <w:r w:rsidR="00A9281E">
        <w:rPr>
          <w:rFonts w:ascii="Calibri" w:hAnsi="Calibri" w:cs="Calibri"/>
          <w:sz w:val="24"/>
          <w:szCs w:val="24"/>
          <w:lang w:val="pl-PL"/>
        </w:rPr>
        <w:t xml:space="preserve">m mowa w art. 275 pkt 1 </w:t>
      </w:r>
      <w:r w:rsidR="0045636F" w:rsidRPr="0045636F">
        <w:rPr>
          <w:rFonts w:ascii="Calibri" w:hAnsi="Calibri" w:cs="Calibri"/>
          <w:sz w:val="24"/>
          <w:szCs w:val="24"/>
        </w:rPr>
        <w:t>ustawy z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dnia 11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września 2019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r. Prawo zamówień publicznych (</w:t>
      </w:r>
      <w:r w:rsidR="00300FC9">
        <w:rPr>
          <w:rFonts w:ascii="Calibri" w:hAnsi="Calibri" w:cs="Calibri"/>
          <w:sz w:val="24"/>
          <w:szCs w:val="24"/>
          <w:lang w:val="pl-PL"/>
        </w:rPr>
        <w:t xml:space="preserve">tekst jedn. </w:t>
      </w:r>
      <w:r w:rsidR="0045636F" w:rsidRPr="0045636F">
        <w:rPr>
          <w:rFonts w:ascii="Calibri" w:hAnsi="Calibri" w:cs="Calibri"/>
          <w:sz w:val="24"/>
          <w:szCs w:val="24"/>
        </w:rPr>
        <w:t>Dz. U. z 20</w:t>
      </w:r>
      <w:r w:rsidR="007746F9">
        <w:rPr>
          <w:rFonts w:ascii="Calibri" w:hAnsi="Calibri" w:cs="Calibri"/>
          <w:sz w:val="24"/>
          <w:szCs w:val="24"/>
          <w:lang w:val="pl-PL"/>
        </w:rPr>
        <w:t>2</w:t>
      </w:r>
      <w:r w:rsidR="00635CAE">
        <w:rPr>
          <w:rFonts w:ascii="Calibri" w:hAnsi="Calibri" w:cs="Calibri"/>
          <w:sz w:val="24"/>
          <w:szCs w:val="24"/>
          <w:lang w:val="pl-PL"/>
        </w:rPr>
        <w:t>2</w:t>
      </w:r>
      <w:r w:rsidR="0045636F" w:rsidRPr="0045636F">
        <w:rPr>
          <w:rFonts w:ascii="Calibri" w:hAnsi="Calibri" w:cs="Calibri"/>
          <w:sz w:val="24"/>
          <w:szCs w:val="24"/>
        </w:rPr>
        <w:t xml:space="preserve"> r. poz. </w:t>
      </w:r>
      <w:r w:rsidR="00635CAE">
        <w:rPr>
          <w:rFonts w:ascii="Calibri" w:hAnsi="Calibri" w:cs="Calibri"/>
          <w:sz w:val="24"/>
          <w:szCs w:val="24"/>
          <w:lang w:val="pl-PL"/>
        </w:rPr>
        <w:t>1710</w:t>
      </w:r>
      <w:r w:rsidR="0045636F" w:rsidRPr="0045636F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działając w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imieniu i</w:t>
      </w:r>
      <w:r w:rsidR="005435D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na rzecz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Wykonawców:</w:t>
      </w:r>
    </w:p>
    <w:p w14:paraId="7A3BAC66" w14:textId="77777777" w:rsidR="000A2541" w:rsidRPr="002555D7" w:rsidRDefault="000A2541" w:rsidP="001F16CC">
      <w:pPr>
        <w:suppressAutoHyphens/>
        <w:spacing w:before="60"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5E51B346" w14:textId="504CBD43" w:rsidR="000A2541" w:rsidRPr="00A62D19" w:rsidRDefault="000A2541" w:rsidP="000A2541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(firm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) 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i 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dokładn</w:t>
      </w:r>
      <w:r>
        <w:rPr>
          <w:rFonts w:ascii="Calibri" w:hAnsi="Calibri" w:cs="Calibri"/>
          <w:i/>
          <w:snapToGrid w:val="0"/>
          <w:sz w:val="18"/>
          <w:szCs w:val="18"/>
        </w:rPr>
        <w:t>e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adres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Wykonawców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 wspólnie ubiegających się o udzielenie zamówienia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)</w:t>
      </w:r>
    </w:p>
    <w:p w14:paraId="4F1007AD" w14:textId="69888756" w:rsidR="00F76769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odpowiedni Wykonawcy wykonają następujące </w:t>
      </w:r>
      <w:r w:rsidR="00836D6C">
        <w:rPr>
          <w:rFonts w:ascii="Calibri" w:hAnsi="Calibri" w:cs="Calibri"/>
          <w:sz w:val="24"/>
          <w:szCs w:val="24"/>
          <w:lang w:val="pl-PL"/>
        </w:rPr>
        <w:t>roboty budowlane</w:t>
      </w:r>
      <w:r w:rsidR="0003442D">
        <w:rPr>
          <w:rFonts w:ascii="Calibri" w:hAnsi="Calibri" w:cs="Calibri"/>
          <w:sz w:val="24"/>
          <w:szCs w:val="24"/>
          <w:lang w:val="pl-PL"/>
        </w:rPr>
        <w:t xml:space="preserve"> lub usługi</w:t>
      </w:r>
      <w:r w:rsidR="000A2541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1"/>
      </w:r>
      <w:r w:rsidRPr="004C31A2">
        <w:rPr>
          <w:rFonts w:ascii="Calibri" w:hAnsi="Calibri" w:cs="Calibri"/>
          <w:sz w:val="24"/>
          <w:szCs w:val="24"/>
        </w:rPr>
        <w:t>:</w:t>
      </w:r>
    </w:p>
    <w:bookmarkEnd w:id="0"/>
    <w:p w14:paraId="6CFA1B44" w14:textId="347EB861" w:rsidR="000A2541" w:rsidRPr="0045636F" w:rsidRDefault="007F39AF" w:rsidP="001F16CC">
      <w:pPr>
        <w:pStyle w:val="Akapitzlist"/>
        <w:numPr>
          <w:ilvl w:val="0"/>
          <w:numId w:val="29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sz w:val="32"/>
          <w:szCs w:val="32"/>
        </w:rPr>
        <w:tab/>
      </w:r>
      <w:r w:rsidR="000A2541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"/>
            </w:textInput>
          </w:ffData>
        </w:fldChar>
      </w:r>
      <w:r w:rsidR="000A2541">
        <w:rPr>
          <w:rFonts w:ascii="Calibri" w:hAnsi="Calibri" w:cs="Calibri"/>
        </w:rPr>
        <w:instrText xml:space="preserve"> FORMTEXT </w:instrText>
      </w:r>
      <w:r w:rsidR="000A2541">
        <w:rPr>
          <w:rFonts w:ascii="Calibri" w:hAnsi="Calibri" w:cs="Calibri"/>
        </w:rPr>
      </w:r>
      <w:r w:rsidR="000A2541">
        <w:rPr>
          <w:rFonts w:ascii="Calibri" w:hAnsi="Calibri" w:cs="Calibri"/>
        </w:rPr>
        <w:fldChar w:fldCharType="separate"/>
      </w:r>
      <w:r w:rsidR="000A2541"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</w:t>
      </w:r>
      <w:r w:rsidR="000A2541">
        <w:rPr>
          <w:rFonts w:ascii="Calibri" w:hAnsi="Calibri" w:cs="Calibri"/>
        </w:rPr>
        <w:fldChar w:fldCharType="end"/>
      </w:r>
    </w:p>
    <w:p w14:paraId="571DCFAE" w14:textId="72DD7DC9" w:rsidR="003874AF" w:rsidRPr="003874AF" w:rsidRDefault="003874AF" w:rsidP="000A254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874A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3874AF">
        <w:rPr>
          <w:rFonts w:ascii="Calibri" w:hAnsi="Calibri" w:cs="Calibri"/>
        </w:rPr>
        <w:instrText xml:space="preserve"> FORMTEXT </w:instrText>
      </w:r>
      <w:r w:rsidRPr="003874AF">
        <w:rPr>
          <w:rFonts w:ascii="Calibri" w:hAnsi="Calibri" w:cs="Calibri"/>
        </w:rPr>
      </w:r>
      <w:r w:rsidRPr="003874AF">
        <w:rPr>
          <w:rFonts w:ascii="Calibri" w:hAnsi="Calibri" w:cs="Calibri"/>
        </w:rPr>
        <w:fldChar w:fldCharType="separate"/>
      </w:r>
      <w:r w:rsidRPr="003874AF">
        <w:rPr>
          <w:rFonts w:ascii="Calibri" w:hAnsi="Calibri" w:cs="Calibri"/>
          <w:noProof/>
        </w:rPr>
        <w:t>......................................................</w:t>
      </w:r>
      <w:r w:rsidRPr="003874AF">
        <w:rPr>
          <w:rFonts w:ascii="Calibri" w:hAnsi="Calibri" w:cs="Calibri"/>
        </w:rPr>
        <w:fldChar w:fldCharType="end"/>
      </w:r>
    </w:p>
    <w:p w14:paraId="2763FE4A" w14:textId="1E215404" w:rsidR="00F76769" w:rsidRPr="003874AF" w:rsidRDefault="003874AF" w:rsidP="003874AF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z w:val="20"/>
          <w:szCs w:val="20"/>
        </w:rPr>
      </w:pPr>
      <w:r w:rsidRPr="003874AF">
        <w:rPr>
          <w:rFonts w:ascii="Calibri" w:hAnsi="Calibri" w:cs="Calibri"/>
          <w:i/>
          <w:iCs/>
          <w:sz w:val="20"/>
          <w:szCs w:val="20"/>
        </w:rPr>
        <w:t>Miejscowość, data, podpis i pieczęć osoby uprawnionej do składania oświadczeń woli w imieniu Wykonawc</w:t>
      </w:r>
      <w:r w:rsidR="000A2541">
        <w:rPr>
          <w:rFonts w:ascii="Calibri" w:hAnsi="Calibri" w:cs="Calibri"/>
          <w:i/>
          <w:iCs/>
          <w:sz w:val="20"/>
          <w:szCs w:val="20"/>
        </w:rPr>
        <w:t>ów</w:t>
      </w:r>
    </w:p>
    <w:sectPr w:rsidR="00F76769" w:rsidRPr="003874AF" w:rsidSect="00300FC9">
      <w:headerReference w:type="default" r:id="rId8"/>
      <w:footerReference w:type="even" r:id="rId9"/>
      <w:pgSz w:w="11909" w:h="16834" w:code="9"/>
      <w:pgMar w:top="425" w:right="851" w:bottom="851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  <w:footnote w:id="1">
    <w:p w14:paraId="5AB22725" w14:textId="0154EF78" w:rsidR="000A2541" w:rsidRPr="0040131C" w:rsidRDefault="000A2541" w:rsidP="0040131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A254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A2541">
        <w:rPr>
          <w:rFonts w:asciiTheme="minorHAnsi" w:hAnsiTheme="minorHAnsi" w:cstheme="minorHAnsi"/>
          <w:sz w:val="22"/>
          <w:szCs w:val="22"/>
        </w:rPr>
        <w:t xml:space="preserve"> </w:t>
      </w:r>
      <w:r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Wykonawców oraz </w:t>
      </w:r>
      <w:r w:rsidR="00836D6C" w:rsidRPr="0040131C">
        <w:rPr>
          <w:rFonts w:asciiTheme="minorHAnsi" w:hAnsiTheme="minorHAnsi" w:cstheme="minorHAnsi"/>
          <w:i/>
          <w:iCs/>
          <w:sz w:val="18"/>
          <w:szCs w:val="18"/>
        </w:rPr>
        <w:t>zakres robót</w:t>
      </w:r>
      <w:r w:rsidR="0003442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40131C">
        <w:rPr>
          <w:rFonts w:asciiTheme="minorHAnsi" w:hAnsiTheme="minorHAnsi" w:cstheme="minorHAnsi"/>
          <w:i/>
          <w:iCs/>
          <w:sz w:val="18"/>
          <w:szCs w:val="18"/>
        </w:rPr>
        <w:t>, które dany Wykonawca zrealizuje.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 Zgodnie z art. 117 ust. 3 ustawy </w:t>
      </w:r>
      <w:r w:rsidR="0040131C">
        <w:rPr>
          <w:rFonts w:asciiTheme="minorHAnsi" w:hAnsiTheme="minorHAnsi" w:cstheme="minorHAnsi"/>
          <w:i/>
          <w:iCs/>
          <w:sz w:val="18"/>
          <w:szCs w:val="18"/>
        </w:rPr>
        <w:t>w 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wykonawcy wspólnie ubiegający się o udzielenie zamówienia mogą polegać na zdolnościach tych z wykonawców, 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  <w:u w:val="single"/>
        </w:rPr>
        <w:t>którzy wykonają roboty budowlane lub usługi, do realizacji których te zdolności są wymagane</w:t>
      </w:r>
      <w:r w:rsidR="0040131C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9B0" w14:textId="55D088A7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A9281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F76769">
      <w:rPr>
        <w:rFonts w:ascii="Calibri" w:hAnsi="Calibri" w:cs="Calibri"/>
        <w:b/>
        <w:bCs/>
        <w:sz w:val="22"/>
        <w:szCs w:val="22"/>
        <w:lang w:val="pl-PL"/>
      </w:rPr>
      <w:t>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CD1"/>
    <w:multiLevelType w:val="hybridMultilevel"/>
    <w:tmpl w:val="C2BACF8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423887585">
    <w:abstractNumId w:val="24"/>
  </w:num>
  <w:num w:numId="2" w16cid:durableId="6802019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1084238">
    <w:abstractNumId w:val="34"/>
  </w:num>
  <w:num w:numId="4" w16cid:durableId="380441458">
    <w:abstractNumId w:val="25"/>
  </w:num>
  <w:num w:numId="5" w16cid:durableId="1517303390">
    <w:abstractNumId w:val="27"/>
  </w:num>
  <w:num w:numId="6" w16cid:durableId="741686135">
    <w:abstractNumId w:val="18"/>
  </w:num>
  <w:num w:numId="7" w16cid:durableId="524635959">
    <w:abstractNumId w:val="17"/>
  </w:num>
  <w:num w:numId="8" w16cid:durableId="210970454">
    <w:abstractNumId w:val="31"/>
  </w:num>
  <w:num w:numId="9" w16cid:durableId="1572884521">
    <w:abstractNumId w:val="21"/>
  </w:num>
  <w:num w:numId="10" w16cid:durableId="749497770">
    <w:abstractNumId w:val="13"/>
  </w:num>
  <w:num w:numId="11" w16cid:durableId="15094449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15576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8640745">
    <w:abstractNumId w:val="36"/>
  </w:num>
  <w:num w:numId="14" w16cid:durableId="952781481">
    <w:abstractNumId w:val="30"/>
  </w:num>
  <w:num w:numId="15" w16cid:durableId="109471315">
    <w:abstractNumId w:val="35"/>
  </w:num>
  <w:num w:numId="16" w16cid:durableId="1478302943">
    <w:abstractNumId w:val="23"/>
  </w:num>
  <w:num w:numId="17" w16cid:durableId="1428619898">
    <w:abstractNumId w:val="33"/>
  </w:num>
  <w:num w:numId="18" w16cid:durableId="1991707706">
    <w:abstractNumId w:val="22"/>
  </w:num>
  <w:num w:numId="19" w16cid:durableId="143162036">
    <w:abstractNumId w:val="29"/>
  </w:num>
  <w:num w:numId="20" w16cid:durableId="1682465524">
    <w:abstractNumId w:val="20"/>
  </w:num>
  <w:num w:numId="21" w16cid:durableId="2107800218">
    <w:abstractNumId w:val="32"/>
  </w:num>
  <w:num w:numId="22" w16cid:durableId="1041126087">
    <w:abstractNumId w:val="15"/>
  </w:num>
  <w:num w:numId="23" w16cid:durableId="328601888">
    <w:abstractNumId w:val="16"/>
  </w:num>
  <w:num w:numId="24" w16cid:durableId="9894020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8328677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61277823">
    <w:abstractNumId w:val="26"/>
    <w:lvlOverride w:ilvl="0">
      <w:startOverride w:val="1"/>
    </w:lvlOverride>
  </w:num>
  <w:num w:numId="27" w16cid:durableId="342246781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588035398">
    <w:abstractNumId w:val="28"/>
  </w:num>
  <w:num w:numId="29" w16cid:durableId="316304449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JluSBsvfzyjUWuWzLHRYFJ+iXv30gTDaMPBT3TL9OTuMWHtVPVsGa8KeFN+AkEtZW1fhxzju7VgG/gGDS1E2w==" w:salt="8AJbKnvgwAcRstFlO7fue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442D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57FE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541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3F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3C4C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6CC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0FC9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874AF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31C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36F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892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35D1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3F2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5CAE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46F9"/>
    <w:rsid w:val="00775990"/>
    <w:rsid w:val="00775E4D"/>
    <w:rsid w:val="007763C7"/>
    <w:rsid w:val="00777350"/>
    <w:rsid w:val="00777CAB"/>
    <w:rsid w:val="00777CE4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760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374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6D6C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1BEC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0AE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47E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81E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4818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7423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EF0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5AD1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42A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B96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3102-6DF0-4CB6-A1C6-10E7F374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1375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33</cp:revision>
  <cp:lastPrinted>2022-09-14T12:39:00Z</cp:lastPrinted>
  <dcterms:created xsi:type="dcterms:W3CDTF">2020-04-02T05:56:00Z</dcterms:created>
  <dcterms:modified xsi:type="dcterms:W3CDTF">2022-09-14T12:39:00Z</dcterms:modified>
</cp:coreProperties>
</file>