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E1EC7F6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0D249D">
        <w:rPr>
          <w:rFonts w:ascii="Calibri" w:hAnsi="Calibri" w:cs="Calibri"/>
          <w:sz w:val="24"/>
          <w:szCs w:val="24"/>
          <w:lang w:val="pl-PL"/>
        </w:rPr>
        <w:t xml:space="preserve">Składając ofertę w postępowaniu o 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 xml:space="preserve">udzielenie </w:t>
      </w:r>
      <w:r w:rsidRPr="000D249D">
        <w:rPr>
          <w:rFonts w:ascii="Calibri" w:hAnsi="Calibri" w:cs="Calibri"/>
          <w:sz w:val="24"/>
          <w:szCs w:val="24"/>
          <w:lang w:val="pl-PL"/>
        </w:rPr>
        <w:t>zamówieni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a</w:t>
      </w:r>
      <w:r w:rsidRPr="000D249D"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go</w:t>
      </w:r>
      <w:r w:rsidR="007B7374" w:rsidRPr="000D249D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0D249D" w:rsidRPr="000D249D">
        <w:rPr>
          <w:rFonts w:asciiTheme="minorHAnsi" w:hAnsiTheme="minorHAnsi" w:cstheme="minorHAnsi"/>
          <w:b/>
          <w:sz w:val="24"/>
          <w:szCs w:val="24"/>
        </w:rPr>
        <w:t>Opracowanie dokumentacji projektowych dla dróg powiatowych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AC17CD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11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0D249D" w:rsidRPr="000D249D">
        <w:rPr>
          <w:rFonts w:asciiTheme="minorHAnsi" w:hAnsiTheme="minorHAnsi" w:cstheme="minorHAnsi"/>
          <w:sz w:val="24"/>
          <w:szCs w:val="24"/>
        </w:rPr>
        <w:t>,</w:t>
      </w:r>
      <w:r w:rsidR="00204125" w:rsidRPr="000D249D">
        <w:rPr>
          <w:rFonts w:ascii="Calibri" w:hAnsi="Calibri" w:cs="Calibri"/>
          <w:sz w:val="24"/>
          <w:szCs w:val="24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prowadzonym w</w:t>
      </w:r>
      <w:r w:rsidR="00DF1F0A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 xml:space="preserve">trybie </w:t>
      </w:r>
      <w:r w:rsidR="00DF1F0A">
        <w:rPr>
          <w:rFonts w:ascii="Calibri" w:hAnsi="Calibri" w:cs="Calibri"/>
          <w:sz w:val="24"/>
          <w:szCs w:val="24"/>
          <w:lang w:val="pl-PL"/>
        </w:rPr>
        <w:t>przetargu nieograniczonego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>m mowa w art. </w:t>
      </w:r>
      <w:r w:rsidR="00DF1F0A">
        <w:rPr>
          <w:rFonts w:ascii="Calibri" w:hAnsi="Calibri" w:cs="Calibri"/>
          <w:sz w:val="24"/>
          <w:szCs w:val="24"/>
          <w:lang w:val="pl-PL"/>
        </w:rPr>
        <w:t>132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</w:t>
      </w:r>
      <w:r w:rsidR="00DF1F0A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45636F" w:rsidRPr="0045636F">
        <w:rPr>
          <w:rFonts w:ascii="Calibri" w:hAnsi="Calibri" w:cs="Calibri"/>
          <w:sz w:val="24"/>
          <w:szCs w:val="24"/>
        </w:rPr>
        <w:t>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336AD42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03442D">
        <w:rPr>
          <w:rFonts w:ascii="Calibri" w:hAnsi="Calibri" w:cs="Calibri"/>
          <w:sz w:val="24"/>
          <w:szCs w:val="24"/>
          <w:lang w:val="pl-PL"/>
        </w:rPr>
        <w:t>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7F2122BF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zakres </w:t>
      </w:r>
      <w:r w:rsidR="004A1477">
        <w:rPr>
          <w:rFonts w:asciiTheme="minorHAnsi" w:hAnsiTheme="minorHAnsi" w:cstheme="minorHAnsi"/>
          <w:i/>
          <w:iCs/>
          <w:sz w:val="18"/>
          <w:szCs w:val="18"/>
        </w:rPr>
        <w:t>prac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7FD85D9A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</w:t>
    </w:r>
    <w:r w:rsidR="00935E8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pea8MWujODE8n0BJBNLDUXSdc/moTayrNU7KmvTmFmTjafS+bAk0dpWvA52tkJmAdbpCM04ZU7OmDaV7ahIQ==" w:salt="DsgqjYOzZruyERAoQGfy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9D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0737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30E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477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4B3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5E82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3F2C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7CD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2F88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1F0A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1285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58</cp:revision>
  <cp:lastPrinted>2021-03-30T06:43:00Z</cp:lastPrinted>
  <dcterms:created xsi:type="dcterms:W3CDTF">2020-04-02T05:56:00Z</dcterms:created>
  <dcterms:modified xsi:type="dcterms:W3CDTF">2022-07-14T11:34:00Z</dcterms:modified>
</cp:coreProperties>
</file>