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4233D" w:rsidRPr="00E4036E" w14:paraId="274F851C" w14:textId="08680022" w:rsidTr="0024233D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4233D" w:rsidRPr="00E4036E" w:rsidRDefault="0024233D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4233D" w:rsidRPr="00E4036E" w:rsidRDefault="0024233D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4233D" w:rsidRPr="00E4036E" w:rsidRDefault="0024233D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4233D" w:rsidRPr="00E4036E" w14:paraId="1C712061" w14:textId="7664B613" w:rsidTr="0024233D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4233D" w:rsidRPr="00E4036E" w:rsidRDefault="0024233D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4233D" w:rsidRPr="00E4036E" w:rsidRDefault="0024233D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5E2B067C" w:rsidR="00404C10" w:rsidRPr="0024233D" w:rsidRDefault="002E28FE" w:rsidP="0024233D">
      <w:pPr>
        <w:spacing w:before="240" w:after="120"/>
        <w:jc w:val="both"/>
        <w:rPr>
          <w:rFonts w:ascii="Calibri" w:hAnsi="Calibri" w:cs="Calibr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</w:t>
      </w:r>
      <w:r w:rsidR="0024233D">
        <w:rPr>
          <w:rFonts w:ascii="Calibri" w:hAnsi="Calibri" w:cs="Calibri"/>
        </w:rPr>
        <w:t xml:space="preserve"> pn. </w:t>
      </w:r>
      <w:bookmarkStart w:id="1" w:name="_Hlk39134167"/>
      <w:r w:rsidR="0024233D" w:rsidRPr="0024233D">
        <w:rPr>
          <w:rFonts w:ascii="Calibri" w:hAnsi="Calibri" w:cs="Calibri"/>
        </w:rPr>
        <w:t>„</w:t>
      </w:r>
      <w:r w:rsidR="0024233D" w:rsidRPr="0024233D">
        <w:rPr>
          <w:rFonts w:ascii="Calibri" w:hAnsi="Calibri" w:cs="Calibri"/>
          <w:b/>
          <w:bCs/>
        </w:rPr>
        <w:t>Opracowanie dokumentacji geodezyjnej do celów regulacji stanu prawnego nieruchomości zajętych pod pas drogowy drogi powiatowej nr 3551W Błaziny Dolne – Piotrowe Pole</w:t>
      </w:r>
      <w:r w:rsidR="0024233D" w:rsidRPr="0024233D">
        <w:rPr>
          <w:rFonts w:ascii="Calibri" w:hAnsi="Calibri" w:cs="Calibri"/>
        </w:rPr>
        <w:t>”, znak PZD.I.261.1</w:t>
      </w:r>
      <w:r w:rsidR="007855BF">
        <w:rPr>
          <w:rFonts w:ascii="Calibri" w:hAnsi="Calibri" w:cs="Calibri"/>
        </w:rPr>
        <w:t>2</w:t>
      </w:r>
      <w:r w:rsidR="0024233D" w:rsidRPr="0024233D">
        <w:rPr>
          <w:rFonts w:ascii="Calibri" w:hAnsi="Calibri" w:cs="Calibri"/>
        </w:rPr>
        <w:t>.2022, o wartości nie przekraczającej progów unijnych, prowadzonym w trybie podstawowym bez negocjacji, o jakim mowa w art. 275 pkt 1 ustawy z dnia 11 września 2019 r. Prawo zamówień publicznych (tekst jedn. Dz. U. z 2021 r. poz. 1129 ze zm.)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="00385236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404C10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B9FC94B" w:rsidR="00F8077D" w:rsidRPr="00E4036E" w:rsidRDefault="00841A9C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Geodeta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6A0DD73E" w14:textId="2BB12BC0" w:rsidR="0024233D" w:rsidRPr="00841A9C" w:rsidRDefault="0024233D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70BCF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Zamawiającego. 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>
        <w:rPr>
          <w:rFonts w:asciiTheme="minorHAnsi" w:hAnsiTheme="minorHAnsi" w:cstheme="minorHAnsi"/>
          <w:i/>
          <w:iCs/>
          <w:sz w:val="18"/>
          <w:szCs w:val="18"/>
        </w:rPr>
        <w:t>geodetę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>, który zostanie skierowany do realizacji zamówienia, legitymującego się kwalifikacjami zawodowymi, uprawnieniami, doświadczeniem i wykształceniem odpowiednim do funkcji, jakie zostaną jej powierzone, tj, posiadającą uprawnienia geodezyjne określone w art. 43 pkt 2 ustawy z dnia 17 maja 1989 r. Prawo geodezyjne i kartograficzne (tekst jedn. Dz. U. z 202</w:t>
      </w:r>
      <w:r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 r., poz. </w:t>
      </w:r>
      <w:r>
        <w:rPr>
          <w:rFonts w:asciiTheme="minorHAnsi" w:hAnsiTheme="minorHAnsi" w:cstheme="minorHAnsi"/>
          <w:i/>
          <w:iCs/>
          <w:sz w:val="18"/>
          <w:szCs w:val="18"/>
        </w:rPr>
        <w:t>1990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>)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>zakresu 2 – rozgraniczenie i podziały nieruchomości (gruntów) oraz sporządzanie dokumentacji do celów prawnych.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76432EE3" w14:textId="68615868" w:rsidR="007041C9" w:rsidRPr="007041C9" w:rsidRDefault="007041C9" w:rsidP="007041C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 xml:space="preserve">Wskazany 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geodeta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 xml:space="preserve"> powinien posiadać w swoim dorobku opracowanie co najmniej jednej 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dokumentacji geodezyjnej na podstawie art.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73 ustawy z dnia 13 października 1998 r. Przepisy wprowadzające ustawy reformujące administrację publiczną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4BDAB8EF" w14:textId="77777777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4D7B069A" w:rsidR="007B772D" w:rsidRPr="0024233D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</w:t>
    </w:r>
    <w:r w:rsidR="0024233D">
      <w:rPr>
        <w:rFonts w:ascii="Calibri" w:hAnsi="Calibri" w:cs="Calibri"/>
        <w:b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86963">
    <w:abstractNumId w:val="29"/>
  </w:num>
  <w:num w:numId="2" w16cid:durableId="4989320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41921">
    <w:abstractNumId w:val="41"/>
  </w:num>
  <w:num w:numId="4" w16cid:durableId="97911851">
    <w:abstractNumId w:val="30"/>
  </w:num>
  <w:num w:numId="5" w16cid:durableId="675570895">
    <w:abstractNumId w:val="32"/>
  </w:num>
  <w:num w:numId="6" w16cid:durableId="1378160306">
    <w:abstractNumId w:val="20"/>
  </w:num>
  <w:num w:numId="7" w16cid:durableId="1188444915">
    <w:abstractNumId w:val="18"/>
  </w:num>
  <w:num w:numId="8" w16cid:durableId="86732923">
    <w:abstractNumId w:val="37"/>
  </w:num>
  <w:num w:numId="9" w16cid:durableId="1480612671">
    <w:abstractNumId w:val="25"/>
  </w:num>
  <w:num w:numId="10" w16cid:durableId="416563703">
    <w:abstractNumId w:val="14"/>
  </w:num>
  <w:num w:numId="11" w16cid:durableId="307126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3530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1197846">
    <w:abstractNumId w:val="43"/>
  </w:num>
  <w:num w:numId="14" w16cid:durableId="1201472498">
    <w:abstractNumId w:val="36"/>
  </w:num>
  <w:num w:numId="15" w16cid:durableId="732697798">
    <w:abstractNumId w:val="42"/>
  </w:num>
  <w:num w:numId="16" w16cid:durableId="2038653058">
    <w:abstractNumId w:val="27"/>
  </w:num>
  <w:num w:numId="17" w16cid:durableId="67122278">
    <w:abstractNumId w:val="40"/>
  </w:num>
  <w:num w:numId="18" w16cid:durableId="419716283">
    <w:abstractNumId w:val="26"/>
  </w:num>
  <w:num w:numId="19" w16cid:durableId="1997342378">
    <w:abstractNumId w:val="35"/>
  </w:num>
  <w:num w:numId="20" w16cid:durableId="1560089201">
    <w:abstractNumId w:val="22"/>
  </w:num>
  <w:num w:numId="21" w16cid:durableId="772552761">
    <w:abstractNumId w:val="38"/>
  </w:num>
  <w:num w:numId="22" w16cid:durableId="1150709915">
    <w:abstractNumId w:val="16"/>
  </w:num>
  <w:num w:numId="23" w16cid:durableId="1634485342">
    <w:abstractNumId w:val="17"/>
  </w:num>
  <w:num w:numId="24" w16cid:durableId="10474891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18618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5255067">
    <w:abstractNumId w:val="31"/>
    <w:lvlOverride w:ilvl="0">
      <w:startOverride w:val="1"/>
    </w:lvlOverride>
  </w:num>
  <w:num w:numId="27" w16cid:durableId="163516995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18528060">
    <w:abstractNumId w:val="33"/>
  </w:num>
  <w:num w:numId="29" w16cid:durableId="711803518">
    <w:abstractNumId w:val="13"/>
  </w:num>
  <w:num w:numId="30" w16cid:durableId="2036539488">
    <w:abstractNumId w:val="34"/>
  </w:num>
  <w:num w:numId="31" w16cid:durableId="1119763883">
    <w:abstractNumId w:val="24"/>
  </w:num>
  <w:num w:numId="32" w16cid:durableId="779573074">
    <w:abstractNumId w:val="19"/>
  </w:num>
  <w:num w:numId="33" w16cid:durableId="1263339843">
    <w:abstractNumId w:val="39"/>
  </w:num>
  <w:num w:numId="34" w16cid:durableId="2005426328">
    <w:abstractNumId w:val="23"/>
  </w:num>
  <w:num w:numId="35" w16cid:durableId="64678400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PfGvWfuCYGcNgS0c7QhKPe+0RwxPq7sTf8Rqu3bRVgAmVXnx28F/XtTyMXFjbnoXCcJFoX0Ta4MT8RzVS3lw==" w:salt="cXRKtGzeL8JyR0w6YfAf1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1D85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233D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BCF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3D0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5BF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4E7B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03F0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3D1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04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4FA9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37</cp:revision>
  <cp:lastPrinted>2022-06-15T07:38:00Z</cp:lastPrinted>
  <dcterms:created xsi:type="dcterms:W3CDTF">2020-03-31T10:05:00Z</dcterms:created>
  <dcterms:modified xsi:type="dcterms:W3CDTF">2022-07-19T09:16:00Z</dcterms:modified>
</cp:coreProperties>
</file>