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4EE04AEF" w:rsidR="001D2DAB" w:rsidRPr="00282F11" w:rsidRDefault="003F367A" w:rsidP="009162D6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</w:t>
      </w:r>
      <w:r w:rsidR="00136B76" w:rsidRPr="00136B76">
        <w:rPr>
          <w:rFonts w:ascii="Calibri" w:hAnsi="Calibri" w:cs="Calibri"/>
          <w:sz w:val="24"/>
          <w:szCs w:val="24"/>
          <w:lang w:val="pl-PL"/>
        </w:rPr>
        <w:t>„</w:t>
      </w:r>
      <w:r w:rsidR="00136B76" w:rsidRPr="00136B76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geodezyjnej do celów regulacji stanu prawnego nieruchomości zajętych pod pas drogowy drogi powiatowej nr 3551W Błaziny Dolne – Piotrowe Pole</w:t>
      </w:r>
      <w:r w:rsidR="00136B76" w:rsidRPr="00136B76">
        <w:rPr>
          <w:rFonts w:ascii="Calibri" w:hAnsi="Calibri" w:cs="Calibri"/>
          <w:sz w:val="24"/>
          <w:szCs w:val="24"/>
          <w:lang w:val="pl-PL"/>
        </w:rPr>
        <w:t>”, znak PZD.I.261.1</w:t>
      </w:r>
      <w:r w:rsidR="00707D4B">
        <w:rPr>
          <w:rFonts w:ascii="Calibri" w:hAnsi="Calibri" w:cs="Calibri"/>
          <w:sz w:val="24"/>
          <w:szCs w:val="24"/>
          <w:lang w:val="pl-PL"/>
        </w:rPr>
        <w:t>2</w:t>
      </w:r>
      <w:r w:rsidR="00136B76" w:rsidRPr="00136B76">
        <w:rPr>
          <w:rFonts w:ascii="Calibri" w:hAnsi="Calibri" w:cs="Calibri"/>
          <w:sz w:val="24"/>
          <w:szCs w:val="24"/>
          <w:lang w:val="pl-PL"/>
        </w:rPr>
        <w:t>.2022, o wartości nie przekraczającej progów unijnych, prowadzonym w trybie podstawowym bez negocjacji, o jakim mowa w art. 275 pkt 1 ustawy z dnia 11 września 2019 r. Prawo zamówień publicznych (tekst jedn. Dz. U. z 2021 r. poz. 1129 ze zm.)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1787682D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14A16C5F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FAEEBB0" w:rsidR="00552A3C" w:rsidRPr="00CE60E8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="00695218">
        <w:rPr>
          <w:rFonts w:asciiTheme="minorHAnsi" w:hAnsiTheme="minorHAnsi" w:cstheme="minorHAnsi"/>
          <w:sz w:val="18"/>
          <w:szCs w:val="18"/>
        </w:rPr>
        <w:t xml:space="preserve">Formularz składa się na wezwanie Zamawiającego.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jedno zamówienie polegające na opracowaniu dokumentacji geodezyjnej na podstawie art. 73 ustawy z dnia 13 października 1998</w:t>
      </w:r>
      <w:r w:rsidR="00695218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r. Przepisy wprowadzające ustawy reformujące administrację publiczną</w:t>
      </w:r>
      <w:r w:rsidR="00CE60E8" w:rsidRPr="00CE60E8">
        <w:rPr>
          <w:rFonts w:asciiTheme="minorHAnsi" w:hAnsiTheme="minorHAnsi" w:cstheme="minorHAnsi"/>
          <w:i/>
          <w:iCs/>
          <w:sz w:val="18"/>
          <w:szCs w:val="18"/>
        </w:rPr>
        <w:t xml:space="preserve"> (Dz. U. Nr 133, poz. 872 z późn. zm.)</w:t>
      </w:r>
      <w:r w:rsidRPr="00CE60E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13127526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58D782E8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136B76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2887">
    <w:abstractNumId w:val="26"/>
  </w:num>
  <w:num w:numId="2" w16cid:durableId="1561818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835799">
    <w:abstractNumId w:val="36"/>
  </w:num>
  <w:num w:numId="4" w16cid:durableId="407728450">
    <w:abstractNumId w:val="27"/>
  </w:num>
  <w:num w:numId="5" w16cid:durableId="831485344">
    <w:abstractNumId w:val="29"/>
  </w:num>
  <w:num w:numId="6" w16cid:durableId="1265070648">
    <w:abstractNumId w:val="18"/>
  </w:num>
  <w:num w:numId="7" w16cid:durableId="1593276369">
    <w:abstractNumId w:val="17"/>
  </w:num>
  <w:num w:numId="8" w16cid:durableId="203951413">
    <w:abstractNumId w:val="33"/>
  </w:num>
  <w:num w:numId="9" w16cid:durableId="821166988">
    <w:abstractNumId w:val="21"/>
  </w:num>
  <w:num w:numId="10" w16cid:durableId="449009160">
    <w:abstractNumId w:val="13"/>
  </w:num>
  <w:num w:numId="11" w16cid:durableId="1737849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01857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909201">
    <w:abstractNumId w:val="38"/>
  </w:num>
  <w:num w:numId="14" w16cid:durableId="686255982">
    <w:abstractNumId w:val="32"/>
  </w:num>
  <w:num w:numId="15" w16cid:durableId="1839269856">
    <w:abstractNumId w:val="37"/>
  </w:num>
  <w:num w:numId="16" w16cid:durableId="767628298">
    <w:abstractNumId w:val="23"/>
  </w:num>
  <w:num w:numId="17" w16cid:durableId="770710501">
    <w:abstractNumId w:val="35"/>
  </w:num>
  <w:num w:numId="18" w16cid:durableId="1348946549">
    <w:abstractNumId w:val="22"/>
  </w:num>
  <w:num w:numId="19" w16cid:durableId="839351433">
    <w:abstractNumId w:val="31"/>
  </w:num>
  <w:num w:numId="20" w16cid:durableId="331447353">
    <w:abstractNumId w:val="20"/>
  </w:num>
  <w:num w:numId="21" w16cid:durableId="729184027">
    <w:abstractNumId w:val="34"/>
  </w:num>
  <w:num w:numId="22" w16cid:durableId="2094083788">
    <w:abstractNumId w:val="15"/>
  </w:num>
  <w:num w:numId="23" w16cid:durableId="480121918">
    <w:abstractNumId w:val="16"/>
  </w:num>
  <w:num w:numId="24" w16cid:durableId="5666536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78997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8660192">
    <w:abstractNumId w:val="28"/>
    <w:lvlOverride w:ilvl="0">
      <w:startOverride w:val="1"/>
    </w:lvlOverride>
  </w:num>
  <w:num w:numId="27" w16cid:durableId="208997068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554044282">
    <w:abstractNumId w:val="30"/>
  </w:num>
  <w:num w:numId="29" w16cid:durableId="1780368127">
    <w:abstractNumId w:val="14"/>
  </w:num>
  <w:num w:numId="30" w16cid:durableId="1880779709">
    <w:abstractNumId w:val="25"/>
  </w:num>
  <w:num w:numId="31" w16cid:durableId="71454565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3QC/5RGT6clwNRzzskPUD7ccQ8efg3xs3IYaSc9jutpfZwGvSV6HmlyaAwNMXKQVXtYLkNOjifo4hhfoV19w==" w:salt="N5QueLV2dxwuYfKvkwoo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6B76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344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218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07D4B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07F7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69A9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428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83A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1847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32</cp:revision>
  <cp:lastPrinted>2022-06-15T07:39:00Z</cp:lastPrinted>
  <dcterms:created xsi:type="dcterms:W3CDTF">2020-03-31T10:04:00Z</dcterms:created>
  <dcterms:modified xsi:type="dcterms:W3CDTF">2022-07-19T09:15:00Z</dcterms:modified>
</cp:coreProperties>
</file>