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A9281E" w:rsidRPr="0069685E" w14:paraId="3C280F2B" w14:textId="77777777" w:rsidTr="00A9281E">
        <w:trPr>
          <w:cantSplit/>
        </w:trPr>
        <w:tc>
          <w:tcPr>
            <w:tcW w:w="2536" w:type="pct"/>
            <w:tcBorders>
              <w:bottom w:val="nil"/>
            </w:tcBorders>
          </w:tcPr>
          <w:p w14:paraId="5EEA1323" w14:textId="2C576197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(Lidera) </w:t>
            </w: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vAlign w:val="center"/>
            <w:hideMark/>
          </w:tcPr>
          <w:p w14:paraId="54ED052C" w14:textId="0F1E7D8A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ów</w:t>
            </w:r>
          </w:p>
          <w:p w14:paraId="23EC528F" w14:textId="10F31B45" w:rsidR="00A9281E" w:rsidRPr="00F76769" w:rsidRDefault="00A9281E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2541">
              <w:rPr>
                <w:rFonts w:ascii="Calibri" w:hAnsi="Calibri" w:cs="Calibri"/>
                <w:sz w:val="22"/>
                <w:szCs w:val="22"/>
              </w:rPr>
              <w:t>wspólnie ubiegający</w:t>
            </w:r>
            <w:r>
              <w:rPr>
                <w:rFonts w:ascii="Calibri" w:hAnsi="Calibri" w:cs="Calibri"/>
                <w:sz w:val="22"/>
                <w:szCs w:val="22"/>
              </w:rPr>
              <w:t>ch</w:t>
            </w:r>
            <w:r w:rsidRPr="000A2541">
              <w:rPr>
                <w:rFonts w:ascii="Calibri" w:hAnsi="Calibri" w:cs="Calibri"/>
                <w:sz w:val="22"/>
                <w:szCs w:val="22"/>
              </w:rPr>
              <w:t xml:space="preserve"> się o udzielenie zamówienia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składane na podstawie 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117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4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  <w:tr w:rsidR="00A9281E" w:rsidRPr="0069685E" w14:paraId="680681C2" w14:textId="77777777" w:rsidTr="00A9281E">
        <w:trPr>
          <w:cantSplit/>
          <w:trHeight w:val="851"/>
        </w:trPr>
        <w:tc>
          <w:tcPr>
            <w:tcW w:w="2536" w:type="pct"/>
            <w:tcBorders>
              <w:top w:val="nil"/>
            </w:tcBorders>
            <w:vAlign w:val="bottom"/>
          </w:tcPr>
          <w:p w14:paraId="79342D50" w14:textId="1FB9853E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3874AF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3874AF">
              <w:rPr>
                <w:rFonts w:ascii="Calibri" w:hAnsi="Calibri" w:cs="Calibri"/>
              </w:rPr>
              <w:instrText xml:space="preserve"> FORMTEXT </w:instrText>
            </w:r>
            <w:r w:rsidRPr="003874AF">
              <w:rPr>
                <w:rFonts w:ascii="Calibri" w:hAnsi="Calibri" w:cs="Calibri"/>
              </w:rPr>
            </w:r>
            <w:r w:rsidRPr="003874AF">
              <w:rPr>
                <w:rFonts w:ascii="Calibri" w:hAnsi="Calibri" w:cs="Calibri"/>
              </w:rPr>
              <w:fldChar w:fldCharType="separate"/>
            </w:r>
            <w:r w:rsidRPr="003874AF">
              <w:rPr>
                <w:rFonts w:ascii="Calibri" w:hAnsi="Calibri" w:cs="Calibri"/>
                <w:noProof/>
              </w:rPr>
              <w:t>......................................................</w:t>
            </w:r>
            <w:r w:rsidRPr="003874A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64" w:type="pct"/>
            <w:vMerge/>
            <w:vAlign w:val="center"/>
          </w:tcPr>
          <w:p w14:paraId="61BB4302" w14:textId="77777777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13DF29F5" w14:textId="706A5235" w:rsidR="000A2541" w:rsidRPr="000A2541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7B7374">
        <w:rPr>
          <w:rFonts w:ascii="Calibri" w:hAnsi="Calibri" w:cs="Calibri"/>
          <w:sz w:val="24"/>
          <w:szCs w:val="24"/>
          <w:lang w:val="pl-PL"/>
        </w:rPr>
        <w:t xml:space="preserve"> pn. </w:t>
      </w:r>
      <w:r w:rsidR="009744EC" w:rsidRPr="009744EC">
        <w:rPr>
          <w:rFonts w:ascii="Calibri" w:hAnsi="Calibri" w:cs="Calibri"/>
          <w:sz w:val="24"/>
          <w:szCs w:val="24"/>
          <w:lang w:val="pl-PL"/>
        </w:rPr>
        <w:t>„</w:t>
      </w:r>
      <w:r w:rsidR="009744EC" w:rsidRPr="009744EC">
        <w:rPr>
          <w:rFonts w:ascii="Calibri" w:hAnsi="Calibri" w:cs="Calibri"/>
          <w:b/>
          <w:bCs/>
          <w:sz w:val="24"/>
          <w:szCs w:val="24"/>
          <w:lang w:val="pl-PL"/>
        </w:rPr>
        <w:t>Opracowanie dokumentacji geodezyjnej do celów regulacji stanu prawnego nieruchomości zajętych pod pas drogowy drogi powiatowej nr 3551W Błaziny Dolne – Piotrowe Pole</w:t>
      </w:r>
      <w:r w:rsidR="009744EC" w:rsidRPr="009744EC">
        <w:rPr>
          <w:rFonts w:ascii="Calibri" w:hAnsi="Calibri" w:cs="Calibri"/>
          <w:sz w:val="24"/>
          <w:szCs w:val="24"/>
          <w:lang w:val="pl-PL"/>
        </w:rPr>
        <w:t>”, znak PZD.I.261.1</w:t>
      </w:r>
      <w:r w:rsidR="006F4E4F">
        <w:rPr>
          <w:rFonts w:ascii="Calibri" w:hAnsi="Calibri" w:cs="Calibri"/>
          <w:sz w:val="24"/>
          <w:szCs w:val="24"/>
          <w:lang w:val="pl-PL"/>
        </w:rPr>
        <w:t>2</w:t>
      </w:r>
      <w:r w:rsidR="009744EC" w:rsidRPr="009744EC">
        <w:rPr>
          <w:rFonts w:ascii="Calibri" w:hAnsi="Calibri" w:cs="Calibri"/>
          <w:sz w:val="24"/>
          <w:szCs w:val="24"/>
          <w:lang w:val="pl-PL"/>
        </w:rPr>
        <w:t>.2022, o wartości nie przekraczającej progów unijnych, prowadzonym w trybie podstawowym bez negocjacji, o jakim mowa w art. 275 pkt 1 ustawy z dnia 11 września 2019 r. Prawo zamówień publicznych (tekst jedn. Dz. U. z 2021 r. poz. 1129 ze zm.)</w:t>
      </w:r>
      <w:r w:rsidRPr="00CF46A4"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działając w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imieniu i</w:t>
      </w:r>
      <w:r w:rsidR="009744E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na rzecz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Wykonawców:</w:t>
      </w:r>
    </w:p>
    <w:p w14:paraId="7A3BAC66" w14:textId="77777777" w:rsidR="000A2541" w:rsidRPr="002555D7" w:rsidRDefault="000A2541" w:rsidP="001F16CC">
      <w:pPr>
        <w:suppressAutoHyphens/>
        <w:spacing w:before="60"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5E51B346" w14:textId="504CBD43" w:rsidR="000A2541" w:rsidRPr="00A62D19" w:rsidRDefault="000A2541" w:rsidP="000A2541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(firm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) 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i 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dokładn</w:t>
      </w:r>
      <w:r>
        <w:rPr>
          <w:rFonts w:ascii="Calibri" w:hAnsi="Calibri" w:cs="Calibri"/>
          <w:i/>
          <w:snapToGrid w:val="0"/>
          <w:sz w:val="18"/>
          <w:szCs w:val="18"/>
        </w:rPr>
        <w:t>e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adres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Wykonawców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 wspólnie ubiegających się o udzielenie zamówienia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)</w:t>
      </w:r>
    </w:p>
    <w:p w14:paraId="4F1007AD" w14:textId="7FA0E65B" w:rsidR="00F76769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 xml:space="preserve">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odpowiedni Wykonawcy wykonają następujące usługi</w:t>
      </w:r>
      <w:r w:rsidR="000A2541"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1"/>
      </w:r>
      <w:r w:rsidRPr="004C31A2">
        <w:rPr>
          <w:rFonts w:ascii="Calibri" w:hAnsi="Calibri" w:cs="Calibri"/>
          <w:sz w:val="24"/>
          <w:szCs w:val="24"/>
        </w:rPr>
        <w:t>:</w:t>
      </w:r>
    </w:p>
    <w:bookmarkEnd w:id="0"/>
    <w:p w14:paraId="6CFA1B44" w14:textId="347EB861" w:rsidR="000A2541" w:rsidRPr="0045636F" w:rsidRDefault="007F39AF" w:rsidP="001F16CC">
      <w:pPr>
        <w:pStyle w:val="Akapitzlist"/>
        <w:numPr>
          <w:ilvl w:val="0"/>
          <w:numId w:val="29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sz w:val="32"/>
          <w:szCs w:val="32"/>
        </w:rPr>
        <w:tab/>
      </w:r>
      <w:r w:rsidR="000A2541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"/>
            </w:textInput>
          </w:ffData>
        </w:fldChar>
      </w:r>
      <w:r w:rsidR="000A2541">
        <w:rPr>
          <w:rFonts w:ascii="Calibri" w:hAnsi="Calibri" w:cs="Calibri"/>
        </w:rPr>
        <w:instrText xml:space="preserve"> FORMTEXT </w:instrText>
      </w:r>
      <w:r w:rsidR="000A2541">
        <w:rPr>
          <w:rFonts w:ascii="Calibri" w:hAnsi="Calibri" w:cs="Calibri"/>
        </w:rPr>
      </w:r>
      <w:r w:rsidR="000A2541">
        <w:rPr>
          <w:rFonts w:ascii="Calibri" w:hAnsi="Calibri" w:cs="Calibri"/>
        </w:rPr>
        <w:fldChar w:fldCharType="separate"/>
      </w:r>
      <w:r w:rsidR="000A2541"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</w:t>
      </w:r>
      <w:r w:rsidR="000A2541">
        <w:rPr>
          <w:rFonts w:ascii="Calibri" w:hAnsi="Calibri" w:cs="Calibri"/>
        </w:rPr>
        <w:fldChar w:fldCharType="end"/>
      </w:r>
    </w:p>
    <w:p w14:paraId="571DCFAE" w14:textId="72DD7DC9" w:rsidR="003874AF" w:rsidRPr="003874AF" w:rsidRDefault="003874AF" w:rsidP="000A254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874A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3874AF">
        <w:rPr>
          <w:rFonts w:ascii="Calibri" w:hAnsi="Calibri" w:cs="Calibri"/>
        </w:rPr>
        <w:instrText xml:space="preserve"> FORMTEXT </w:instrText>
      </w:r>
      <w:r w:rsidRPr="003874AF">
        <w:rPr>
          <w:rFonts w:ascii="Calibri" w:hAnsi="Calibri" w:cs="Calibri"/>
        </w:rPr>
      </w:r>
      <w:r w:rsidRPr="003874AF">
        <w:rPr>
          <w:rFonts w:ascii="Calibri" w:hAnsi="Calibri" w:cs="Calibri"/>
        </w:rPr>
        <w:fldChar w:fldCharType="separate"/>
      </w:r>
      <w:r w:rsidRPr="003874AF">
        <w:rPr>
          <w:rFonts w:ascii="Calibri" w:hAnsi="Calibri" w:cs="Calibri"/>
          <w:noProof/>
        </w:rPr>
        <w:t>......................................................</w:t>
      </w:r>
      <w:r w:rsidRPr="003874AF">
        <w:rPr>
          <w:rFonts w:ascii="Calibri" w:hAnsi="Calibri" w:cs="Calibri"/>
        </w:rPr>
        <w:fldChar w:fldCharType="end"/>
      </w:r>
    </w:p>
    <w:p w14:paraId="2763FE4A" w14:textId="1E215404" w:rsidR="00F76769" w:rsidRPr="003874AF" w:rsidRDefault="003874AF" w:rsidP="003874AF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z w:val="20"/>
          <w:szCs w:val="20"/>
        </w:rPr>
      </w:pPr>
      <w:r w:rsidRPr="003874AF">
        <w:rPr>
          <w:rFonts w:ascii="Calibri" w:hAnsi="Calibri" w:cs="Calibri"/>
          <w:i/>
          <w:iCs/>
          <w:sz w:val="20"/>
          <w:szCs w:val="20"/>
        </w:rPr>
        <w:t>Miejscowość, data, podpis i pieczęć osoby uprawnionej do składania oświadczeń woli w imieniu Wykonawc</w:t>
      </w:r>
      <w:r w:rsidR="000A2541">
        <w:rPr>
          <w:rFonts w:ascii="Calibri" w:hAnsi="Calibri" w:cs="Calibri"/>
          <w:i/>
          <w:iCs/>
          <w:sz w:val="20"/>
          <w:szCs w:val="20"/>
        </w:rPr>
        <w:t>ów</w:t>
      </w:r>
    </w:p>
    <w:sectPr w:rsidR="00F76769" w:rsidRPr="003874AF" w:rsidSect="00F76769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8C36" w14:textId="77777777" w:rsidR="00D53173" w:rsidRDefault="00D53173">
      <w:r>
        <w:separator/>
      </w:r>
    </w:p>
  </w:endnote>
  <w:endnote w:type="continuationSeparator" w:id="0">
    <w:p w14:paraId="4A44BC9F" w14:textId="77777777" w:rsidR="00D53173" w:rsidRDefault="00D5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297D" w14:textId="77777777" w:rsidR="00D53173" w:rsidRDefault="00D53173">
      <w:r>
        <w:separator/>
      </w:r>
    </w:p>
  </w:footnote>
  <w:footnote w:type="continuationSeparator" w:id="0">
    <w:p w14:paraId="29FB5C9B" w14:textId="77777777" w:rsidR="00D53173" w:rsidRDefault="00D53173">
      <w:r>
        <w:continuationSeparator/>
      </w:r>
    </w:p>
  </w:footnote>
  <w:footnote w:id="1">
    <w:p w14:paraId="5AB22725" w14:textId="65E91AEC" w:rsidR="000A2541" w:rsidRPr="000A2541" w:rsidRDefault="000A2541" w:rsidP="009744EC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0A2541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A2541">
        <w:rPr>
          <w:rFonts w:asciiTheme="minorHAnsi" w:hAnsiTheme="minorHAnsi" w:cstheme="minorHAnsi"/>
          <w:sz w:val="22"/>
          <w:szCs w:val="22"/>
        </w:rPr>
        <w:t xml:space="preserve"> </w:t>
      </w:r>
      <w:r w:rsidR="00FC7BAD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nazwy Wykonawców oraz zakres robót, które dany Wykonawca zrealizuje. Zgodnie z art. 117 ust. 3 ustawy w odniesieniu do warunków dotyczących wykształcenia, kwalifikacji zawodowych lub doświadczenia wykonawcy wspólnie ubiegający się o udzielenie zamówienia mogą polegać na zdolnościach tych z wykonawców, </w:t>
      </w:r>
      <w:r w:rsidR="00FC7BAD">
        <w:rPr>
          <w:rFonts w:asciiTheme="minorHAnsi" w:hAnsiTheme="minorHAnsi" w:cstheme="minorHAnsi"/>
          <w:i/>
          <w:iCs/>
          <w:sz w:val="18"/>
          <w:szCs w:val="18"/>
          <w:u w:val="single"/>
        </w:rPr>
        <w:t>którzy wykonają roboty budowlane lub usługi, do realizacji których te zdolności są wymagane</w:t>
      </w:r>
      <w:r w:rsidR="00FC7BAD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Pr="000A2541">
        <w:rPr>
          <w:rFonts w:asciiTheme="minorHAnsi" w:hAnsiTheme="minorHAnsi" w:cstheme="minorHAnsi"/>
          <w:i/>
          <w:iCs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99B0" w14:textId="55D088A7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A9281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F76769">
      <w:rPr>
        <w:rFonts w:ascii="Calibri" w:hAnsi="Calibri" w:cs="Calibri"/>
        <w:b/>
        <w:bCs/>
        <w:sz w:val="22"/>
        <w:szCs w:val="22"/>
        <w:lang w:val="pl-PL"/>
      </w:rPr>
      <w:t>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D6CD1"/>
    <w:multiLevelType w:val="hybridMultilevel"/>
    <w:tmpl w:val="C2BACF8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714235595">
    <w:abstractNumId w:val="24"/>
  </w:num>
  <w:num w:numId="2" w16cid:durableId="12336158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5073992">
    <w:abstractNumId w:val="34"/>
  </w:num>
  <w:num w:numId="4" w16cid:durableId="1574778800">
    <w:abstractNumId w:val="25"/>
  </w:num>
  <w:num w:numId="5" w16cid:durableId="480003752">
    <w:abstractNumId w:val="27"/>
  </w:num>
  <w:num w:numId="6" w16cid:durableId="1096175178">
    <w:abstractNumId w:val="18"/>
  </w:num>
  <w:num w:numId="7" w16cid:durableId="1512989113">
    <w:abstractNumId w:val="17"/>
  </w:num>
  <w:num w:numId="8" w16cid:durableId="2108845990">
    <w:abstractNumId w:val="31"/>
  </w:num>
  <w:num w:numId="9" w16cid:durableId="174805917">
    <w:abstractNumId w:val="21"/>
  </w:num>
  <w:num w:numId="10" w16cid:durableId="312684399">
    <w:abstractNumId w:val="13"/>
  </w:num>
  <w:num w:numId="11" w16cid:durableId="9307012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06264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7199870">
    <w:abstractNumId w:val="36"/>
  </w:num>
  <w:num w:numId="14" w16cid:durableId="333799705">
    <w:abstractNumId w:val="30"/>
  </w:num>
  <w:num w:numId="15" w16cid:durableId="1423185495">
    <w:abstractNumId w:val="35"/>
  </w:num>
  <w:num w:numId="16" w16cid:durableId="46299059">
    <w:abstractNumId w:val="23"/>
  </w:num>
  <w:num w:numId="17" w16cid:durableId="1215193658">
    <w:abstractNumId w:val="33"/>
  </w:num>
  <w:num w:numId="18" w16cid:durableId="522204169">
    <w:abstractNumId w:val="22"/>
  </w:num>
  <w:num w:numId="19" w16cid:durableId="86343019">
    <w:abstractNumId w:val="29"/>
  </w:num>
  <w:num w:numId="20" w16cid:durableId="1148395598">
    <w:abstractNumId w:val="20"/>
  </w:num>
  <w:num w:numId="21" w16cid:durableId="729378195">
    <w:abstractNumId w:val="32"/>
  </w:num>
  <w:num w:numId="22" w16cid:durableId="1179344504">
    <w:abstractNumId w:val="15"/>
  </w:num>
  <w:num w:numId="23" w16cid:durableId="2028091060">
    <w:abstractNumId w:val="16"/>
  </w:num>
  <w:num w:numId="24" w16cid:durableId="15755514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289066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86943954">
    <w:abstractNumId w:val="26"/>
    <w:lvlOverride w:ilvl="0">
      <w:startOverride w:val="1"/>
    </w:lvlOverride>
  </w:num>
  <w:num w:numId="27" w16cid:durableId="774515684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282925969">
    <w:abstractNumId w:val="28"/>
  </w:num>
  <w:num w:numId="29" w16cid:durableId="1380978421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pAxqmJzLO+uCEbf614lzR94vOmo3fBnBAizNOoM2gKBmHZnljltqoik7IoaaEkmflDrluTanCGiECiXCCQ2ug==" w:salt="ekbz4+2ZMGt5XZI2iM/lY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DC0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1E91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57FE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2541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3C4C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6CC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125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4A65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3B6C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874AF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4E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36F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092"/>
    <w:rsid w:val="006D2D28"/>
    <w:rsid w:val="006D47E1"/>
    <w:rsid w:val="006D4879"/>
    <w:rsid w:val="006D4896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4E4F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049"/>
    <w:rsid w:val="007833E0"/>
    <w:rsid w:val="007854BA"/>
    <w:rsid w:val="00785E2C"/>
    <w:rsid w:val="00785ED8"/>
    <w:rsid w:val="00786D31"/>
    <w:rsid w:val="007870FA"/>
    <w:rsid w:val="00787BA4"/>
    <w:rsid w:val="007905B8"/>
    <w:rsid w:val="00791760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374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39AF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45BB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0AE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44EC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281E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D6CF2"/>
    <w:rsid w:val="00AE0CA9"/>
    <w:rsid w:val="00AE0F55"/>
    <w:rsid w:val="00AE220E"/>
    <w:rsid w:val="00AE241E"/>
    <w:rsid w:val="00AE3149"/>
    <w:rsid w:val="00AE44CA"/>
    <w:rsid w:val="00AE4818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1E72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EF0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FAF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6A4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173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47"/>
    <w:rsid w:val="00EB296A"/>
    <w:rsid w:val="00EB3B94"/>
    <w:rsid w:val="00EB47A2"/>
    <w:rsid w:val="00EB4825"/>
    <w:rsid w:val="00EB6B96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C7BAD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472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6C49C-3866-46A9-9910-4E1396CD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1433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26</cp:revision>
  <cp:lastPrinted>2022-06-15T07:40:00Z</cp:lastPrinted>
  <dcterms:created xsi:type="dcterms:W3CDTF">2020-04-02T05:56:00Z</dcterms:created>
  <dcterms:modified xsi:type="dcterms:W3CDTF">2022-07-19T09:13:00Z</dcterms:modified>
</cp:coreProperties>
</file>