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7DA1BD4F" w:rsidR="004C31A2" w:rsidRPr="004C31A2" w:rsidRDefault="004C31A2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</w:t>
      </w:r>
      <w:bookmarkStart w:id="3" w:name="_Hlk106177706"/>
      <w:r w:rsidR="00355A71">
        <w:rPr>
          <w:rFonts w:ascii="Calibri" w:hAnsi="Calibri" w:cs="Calibri"/>
          <w:sz w:val="24"/>
          <w:szCs w:val="24"/>
          <w:lang w:val="pl-PL"/>
        </w:rPr>
        <w:t>„</w:t>
      </w:r>
      <w:r w:rsidR="00856375" w:rsidRPr="00856375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geodezyjnej do celów regulacji stanu prawnego nieruchomości zajętych pod pas drogowy drogi powiatowej nr 3551W Błaziny Dolne – Piotrowe Pole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znak </w:t>
      </w:r>
      <w:r w:rsidR="00A77DD3" w:rsidRPr="00A77DD3">
        <w:rPr>
          <w:rFonts w:ascii="Calibri" w:hAnsi="Calibri" w:cs="Calibri"/>
          <w:snapToGrid w:val="0"/>
          <w:spacing w:val="-2"/>
          <w:sz w:val="24"/>
          <w:szCs w:val="24"/>
        </w:rPr>
        <w:t>PZD.I.261.</w:t>
      </w:r>
      <w:r w:rsidR="00856375">
        <w:rPr>
          <w:rFonts w:ascii="Calibri" w:hAnsi="Calibri" w:cs="Calibri"/>
          <w:snapToGrid w:val="0"/>
          <w:spacing w:val="-2"/>
          <w:sz w:val="24"/>
          <w:szCs w:val="24"/>
          <w:lang w:val="pl-PL"/>
        </w:rPr>
        <w:t>1</w:t>
      </w:r>
      <w:r w:rsidR="007353F0">
        <w:rPr>
          <w:rFonts w:ascii="Calibri" w:hAnsi="Calibri" w:cs="Calibri"/>
          <w:snapToGrid w:val="0"/>
          <w:spacing w:val="-2"/>
          <w:sz w:val="24"/>
          <w:szCs w:val="24"/>
          <w:lang w:val="pl-PL"/>
        </w:rPr>
        <w:t>2</w:t>
      </w:r>
      <w:r w:rsidR="00A77DD3" w:rsidRPr="00A77DD3">
        <w:rPr>
          <w:rFonts w:ascii="Calibri" w:hAnsi="Calibri" w:cs="Calibri"/>
          <w:snapToGrid w:val="0"/>
          <w:spacing w:val="-2"/>
          <w:sz w:val="24"/>
          <w:szCs w:val="24"/>
        </w:rPr>
        <w:t>.2022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856375" w:rsidRPr="00B9022E">
        <w:rPr>
          <w:rFonts w:ascii="Calibri" w:hAnsi="Calibri" w:cs="Calibri"/>
          <w:sz w:val="24"/>
          <w:szCs w:val="24"/>
          <w:lang w:val="pl-PL"/>
        </w:rPr>
        <w:t>o</w:t>
      </w:r>
      <w:r w:rsidR="0085637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56375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856375">
        <w:rPr>
          <w:rFonts w:ascii="Calibri" w:hAnsi="Calibri" w:cs="Calibri"/>
          <w:sz w:val="24"/>
          <w:szCs w:val="24"/>
          <w:lang w:val="pl-PL"/>
        </w:rPr>
        <w:t>,</w:t>
      </w:r>
      <w:r w:rsidR="00856375" w:rsidRPr="00B9022E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4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</w:t>
      </w:r>
      <w:r w:rsidR="00227C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trybie podstawowym bez negocjacji</w:t>
      </w:r>
      <w:r w:rsidR="00856375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</w:t>
      </w:r>
      <w:bookmarkEnd w:id="4"/>
      <w:r w:rsidR="00227C74" w:rsidRPr="00B9022E">
        <w:rPr>
          <w:rFonts w:ascii="Calibri" w:hAnsi="Calibri" w:cs="Calibri"/>
          <w:sz w:val="24"/>
          <w:szCs w:val="24"/>
          <w:lang w:val="pl-PL"/>
        </w:rPr>
        <w:t>o jaki</w:t>
      </w:r>
      <w:r w:rsidR="00227C74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227C74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227C74">
        <w:rPr>
          <w:rFonts w:ascii="Calibri" w:hAnsi="Calibri" w:cs="Calibri"/>
          <w:sz w:val="24"/>
          <w:szCs w:val="24"/>
          <w:lang w:val="pl-PL"/>
        </w:rPr>
        <w:t xml:space="preserve"> dnia </w:t>
      </w:r>
      <w:r w:rsidR="00227C74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227C74">
        <w:rPr>
          <w:rFonts w:ascii="Calibri" w:hAnsi="Calibri" w:cs="Calibri"/>
          <w:sz w:val="24"/>
          <w:szCs w:val="24"/>
          <w:lang w:val="pl-PL"/>
        </w:rPr>
        <w:t> </w:t>
      </w:r>
      <w:r w:rsidR="00227C74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227C74">
        <w:rPr>
          <w:rFonts w:ascii="Calibri" w:hAnsi="Calibri" w:cs="Calibri"/>
          <w:sz w:val="24"/>
          <w:szCs w:val="24"/>
          <w:lang w:val="pl-PL"/>
        </w:rPr>
        <w:t> </w:t>
      </w:r>
      <w:r w:rsidR="00227C74" w:rsidRPr="00B9022E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227C74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227C74" w:rsidRPr="00B9022E">
        <w:rPr>
          <w:rFonts w:ascii="Calibri" w:hAnsi="Calibri" w:cs="Calibri"/>
          <w:sz w:val="24"/>
          <w:szCs w:val="24"/>
          <w:lang w:val="pl-PL"/>
        </w:rPr>
        <w:t>Dz. U. z 20</w:t>
      </w:r>
      <w:r w:rsidR="00227C74">
        <w:rPr>
          <w:rFonts w:ascii="Calibri" w:hAnsi="Calibri" w:cs="Calibri"/>
          <w:sz w:val="24"/>
          <w:szCs w:val="24"/>
          <w:lang w:val="pl-PL"/>
        </w:rPr>
        <w:t>21 </w:t>
      </w:r>
      <w:r w:rsidR="00227C74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227C74">
        <w:rPr>
          <w:rFonts w:ascii="Calibri" w:hAnsi="Calibri" w:cs="Calibri"/>
          <w:sz w:val="24"/>
          <w:szCs w:val="24"/>
          <w:lang w:val="pl-PL"/>
        </w:rPr>
        <w:t> 1129 ze zm.</w:t>
      </w:r>
      <w:r w:rsidR="00227C74" w:rsidRPr="00B9022E">
        <w:rPr>
          <w:rFonts w:ascii="Calibri" w:hAnsi="Calibri" w:cs="Calibri"/>
          <w:sz w:val="24"/>
          <w:szCs w:val="24"/>
          <w:lang w:val="pl-PL"/>
        </w:rPr>
        <w:t>)</w:t>
      </w:r>
      <w:bookmarkEnd w:id="3"/>
      <w:r w:rsidR="00227C74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023C35A5" w:rsidR="00547ACE" w:rsidRDefault="00547ACE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określone w </w:t>
      </w:r>
      <w:r>
        <w:rPr>
          <w:rFonts w:ascii="Calibri" w:hAnsi="Calibri" w:cs="Calibri"/>
        </w:rPr>
        <w:t>Rozdziale VI ust. 2 pkt 4 Specyfikacji Warunków Zamówienia.</w:t>
      </w:r>
    </w:p>
    <w:p w14:paraId="6BBC7A55" w14:textId="7E66BE85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46A7F38B" w14:textId="04B9851E" w:rsidR="00856375" w:rsidRPr="008A088A" w:rsidRDefault="0085637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856375">
        <w:rPr>
          <w:rFonts w:ascii="Calibri" w:hAnsi="Calibri" w:cs="Calibri"/>
        </w:rPr>
        <w:t>Oświadczam, że Wykonawca nie podlega wykluczeniu z postępowania na podstawie art.</w:t>
      </w:r>
      <w:r>
        <w:rPr>
          <w:rFonts w:ascii="Calibri" w:hAnsi="Calibri" w:cs="Calibri"/>
        </w:rPr>
        <w:t> </w:t>
      </w:r>
      <w:r w:rsidRPr="00856375">
        <w:rPr>
          <w:rFonts w:ascii="Calibri" w:hAnsi="Calibri" w:cs="Calibri"/>
        </w:rPr>
        <w:t>7 ust.</w:t>
      </w:r>
      <w:r>
        <w:rPr>
          <w:rFonts w:ascii="Calibri" w:hAnsi="Calibri" w:cs="Calibri"/>
        </w:rPr>
        <w:t> </w:t>
      </w:r>
      <w:r w:rsidRPr="00856375">
        <w:rPr>
          <w:rFonts w:ascii="Calibri" w:hAnsi="Calibri" w:cs="Calibri"/>
        </w:rPr>
        <w:t>1 ustawy z dnia 13 kwietnia 2022</w:t>
      </w:r>
      <w:r>
        <w:rPr>
          <w:rFonts w:ascii="Calibri" w:hAnsi="Calibri" w:cs="Calibri"/>
        </w:rPr>
        <w:t> </w:t>
      </w:r>
      <w:r w:rsidRPr="00856375">
        <w:rPr>
          <w:rFonts w:ascii="Calibri" w:hAnsi="Calibri" w:cs="Calibri"/>
        </w:rPr>
        <w:t>r. o szczególnych rozwiązaniach w zakresie przeciwdziałania wspieraniu agresji na Ukrainę oraz służących ochronie bezpieczeństwa narodowego.</w:t>
      </w:r>
    </w:p>
    <w:p w14:paraId="077FE5DB" w14:textId="6A17FEF2" w:rsidR="004C31A2" w:rsidRPr="004C31A2" w:rsidRDefault="004C31A2" w:rsidP="00856375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zachodzą w stosunku do mnie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532D476B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podjąłem następujące środki naprawcze:</w:t>
      </w:r>
    </w:p>
    <w:bookmarkStart w:id="5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5"/>
    <w:p w14:paraId="0B69736D" w14:textId="43CD0D86" w:rsidR="00E85382" w:rsidRPr="000335C4" w:rsidRDefault="00E85382" w:rsidP="00E85382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 w:rsidR="009A625F">
        <w:rPr>
          <w:rStyle w:val="Odwoanieprzypisudolnego"/>
          <w:rFonts w:ascii="Calibri" w:hAnsi="Calibri" w:cs="Calibri"/>
        </w:rPr>
        <w:footnoteReference w:id="3"/>
      </w:r>
    </w:p>
    <w:p w14:paraId="677DCBCD" w14:textId="3ED28C43" w:rsidR="00E85382" w:rsidRPr="00573742" w:rsidRDefault="00E85382" w:rsidP="00F45D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353F0">
        <w:rPr>
          <w:rFonts w:ascii="Calibri" w:hAnsi="Calibri" w:cs="Calibri"/>
        </w:rPr>
      </w:r>
      <w:r w:rsidR="007353F0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600061F2" w14:textId="30CF772D" w:rsidR="00E85382" w:rsidRPr="00573742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353F0">
        <w:rPr>
          <w:rFonts w:ascii="Calibri" w:hAnsi="Calibri" w:cs="Calibri"/>
        </w:rPr>
      </w:r>
      <w:r w:rsidR="007353F0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21A6A4F6" w14:textId="35309015" w:rsidR="00F45D63" w:rsidRPr="00F45D63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353F0">
        <w:rPr>
          <w:rFonts w:ascii="Calibri" w:hAnsi="Calibri" w:cs="Calibri"/>
        </w:rPr>
      </w:r>
      <w:r w:rsidR="007353F0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="009A62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 w:rsidR="009A625F">
        <w:rPr>
          <w:rFonts w:ascii="Calibri" w:hAnsi="Calibri" w:cs="Calibri"/>
        </w:rPr>
        <w:instrText xml:space="preserve"> FORMTEXT </w:instrText>
      </w:r>
      <w:r w:rsidR="009A625F">
        <w:rPr>
          <w:rFonts w:ascii="Calibri" w:hAnsi="Calibri" w:cs="Calibri"/>
        </w:rPr>
      </w:r>
      <w:r w:rsidR="009A625F">
        <w:rPr>
          <w:rFonts w:ascii="Calibri" w:hAnsi="Calibri" w:cs="Calibri"/>
        </w:rPr>
        <w:fldChar w:fldCharType="separate"/>
      </w:r>
      <w:r w:rsidR="009A625F"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 w:rsidR="009A625F">
        <w:rPr>
          <w:rFonts w:ascii="Calibri" w:hAnsi="Calibri" w:cs="Calibri"/>
        </w:rPr>
        <w:fldChar w:fldCharType="end"/>
      </w:r>
    </w:p>
    <w:p w14:paraId="09BA5F07" w14:textId="6153CCBC" w:rsidR="00E85382" w:rsidRPr="00ED1801" w:rsidRDefault="00E85382" w:rsidP="009A625F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6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6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7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8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8"/>
      <w:bookmarkEnd w:id="7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mającą zastosowanie podstawę wykluczenia spośród wymienionych w art.</w:t>
      </w:r>
      <w:r w:rsidR="00DB79B8">
        <w:rPr>
          <w:rFonts w:asciiTheme="minorHAnsi" w:hAnsiTheme="minorHAnsi" w:cstheme="minorHAnsi"/>
          <w:i/>
          <w:iCs/>
        </w:rPr>
        <w:t> </w:t>
      </w:r>
      <w:r w:rsidRPr="008A088A">
        <w:rPr>
          <w:rFonts w:asciiTheme="minorHAnsi" w:hAnsiTheme="minorHAnsi" w:cstheme="minorHAnsi"/>
          <w:i/>
          <w:iCs/>
        </w:rPr>
        <w:t>1</w:t>
      </w:r>
      <w:r w:rsidR="00DB79B8">
        <w:rPr>
          <w:rFonts w:asciiTheme="minorHAnsi" w:hAnsiTheme="minorHAnsi" w:cstheme="minorHAnsi"/>
          <w:i/>
          <w:iCs/>
        </w:rPr>
        <w:t>10</w:t>
      </w:r>
      <w:r w:rsidRPr="008A088A">
        <w:rPr>
          <w:rFonts w:asciiTheme="minorHAnsi" w:hAnsiTheme="minorHAnsi" w:cstheme="minorHAnsi"/>
          <w:i/>
          <w:iCs/>
        </w:rPr>
        <w:t xml:space="preserve"> ust.</w:t>
      </w:r>
      <w:r w:rsidR="00DB79B8">
        <w:rPr>
          <w:rFonts w:asciiTheme="minorHAnsi" w:hAnsiTheme="minorHAnsi" w:cstheme="minorHAnsi"/>
          <w:i/>
          <w:iCs/>
        </w:rPr>
        <w:t> 2</w:t>
      </w:r>
      <w:r w:rsidRPr="008A088A">
        <w:rPr>
          <w:rFonts w:asciiTheme="minorHAnsi" w:hAnsiTheme="minorHAnsi" w:cstheme="minorHAnsi"/>
          <w:i/>
          <w:iCs/>
        </w:rPr>
        <w:t xml:space="preserve"> ustawy Prawo zamówień publicznych, jeżeli zachodzą takie okoliczności.</w:t>
      </w:r>
    </w:p>
  </w:footnote>
  <w:footnote w:id="3">
    <w:p w14:paraId="642C480F" w14:textId="104EA230" w:rsidR="009A625F" w:rsidRPr="009A625F" w:rsidRDefault="009A625F" w:rsidP="009A625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747889">
    <w:abstractNumId w:val="24"/>
  </w:num>
  <w:num w:numId="2" w16cid:durableId="1250700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6316924">
    <w:abstractNumId w:val="39"/>
  </w:num>
  <w:num w:numId="4" w16cid:durableId="1556895767">
    <w:abstractNumId w:val="26"/>
  </w:num>
  <w:num w:numId="5" w16cid:durableId="1325276211">
    <w:abstractNumId w:val="30"/>
  </w:num>
  <w:num w:numId="6" w16cid:durableId="716272662">
    <w:abstractNumId w:val="18"/>
  </w:num>
  <w:num w:numId="7" w16cid:durableId="974065165">
    <w:abstractNumId w:val="17"/>
  </w:num>
  <w:num w:numId="8" w16cid:durableId="1717703695">
    <w:abstractNumId w:val="35"/>
  </w:num>
  <w:num w:numId="9" w16cid:durableId="1852254751">
    <w:abstractNumId w:val="21"/>
  </w:num>
  <w:num w:numId="10" w16cid:durableId="759447335">
    <w:abstractNumId w:val="13"/>
  </w:num>
  <w:num w:numId="11" w16cid:durableId="20669039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16786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551794">
    <w:abstractNumId w:val="41"/>
  </w:num>
  <w:num w:numId="14" w16cid:durableId="1310475635">
    <w:abstractNumId w:val="34"/>
  </w:num>
  <w:num w:numId="15" w16cid:durableId="1512449367">
    <w:abstractNumId w:val="40"/>
  </w:num>
  <w:num w:numId="16" w16cid:durableId="1608729364">
    <w:abstractNumId w:val="23"/>
  </w:num>
  <w:num w:numId="17" w16cid:durableId="163132485">
    <w:abstractNumId w:val="37"/>
  </w:num>
  <w:num w:numId="18" w16cid:durableId="1388259541">
    <w:abstractNumId w:val="22"/>
  </w:num>
  <w:num w:numId="19" w16cid:durableId="1097599439">
    <w:abstractNumId w:val="33"/>
  </w:num>
  <w:num w:numId="20" w16cid:durableId="1235697528">
    <w:abstractNumId w:val="20"/>
  </w:num>
  <w:num w:numId="21" w16cid:durableId="1907183127">
    <w:abstractNumId w:val="36"/>
  </w:num>
  <w:num w:numId="22" w16cid:durableId="2138332276">
    <w:abstractNumId w:val="15"/>
  </w:num>
  <w:num w:numId="23" w16cid:durableId="344406653">
    <w:abstractNumId w:val="16"/>
  </w:num>
  <w:num w:numId="24" w16cid:durableId="14627654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515800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3661023">
    <w:abstractNumId w:val="28"/>
    <w:lvlOverride w:ilvl="0">
      <w:startOverride w:val="1"/>
    </w:lvlOverride>
  </w:num>
  <w:num w:numId="27" w16cid:durableId="1612127531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053915437">
    <w:abstractNumId w:val="31"/>
  </w:num>
  <w:num w:numId="29" w16cid:durableId="684402999">
    <w:abstractNumId w:val="32"/>
  </w:num>
  <w:num w:numId="30" w16cid:durableId="928924064">
    <w:abstractNumId w:val="29"/>
  </w:num>
  <w:num w:numId="31" w16cid:durableId="577130375">
    <w:abstractNumId w:val="38"/>
  </w:num>
  <w:num w:numId="32" w16cid:durableId="582952295">
    <w:abstractNumId w:val="27"/>
  </w:num>
  <w:num w:numId="33" w16cid:durableId="157313755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GIsdy4yP0yDuYspR1nViT1PpVUxp4SAkvijm2iecScqbvtXrkc2rPDY3qSmQppMqjc6TpgucK9fzmJf+g3nKQ==" w:salt="g5/q2taWjhF24vS+lmbDz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74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04F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2BF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3F0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375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77DD3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2FA5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BA9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48A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18EF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97C-C5C7-4717-9764-4EF5034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2962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37</cp:revision>
  <cp:lastPrinted>2022-06-15T07:42:00Z</cp:lastPrinted>
  <dcterms:created xsi:type="dcterms:W3CDTF">2020-03-31T10:02:00Z</dcterms:created>
  <dcterms:modified xsi:type="dcterms:W3CDTF">2022-07-19T09:12:00Z</dcterms:modified>
</cp:coreProperties>
</file>