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8EFAE96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554F4">
        <w:rPr>
          <w:rFonts w:ascii="Calibri" w:hAnsi="Calibri" w:cs="Calibri"/>
          <w:snapToGrid w:val="0"/>
          <w:spacing w:val="-2"/>
        </w:rPr>
        <w:t>„</w:t>
      </w:r>
      <w:r w:rsidR="000554F4">
        <w:rPr>
          <w:rFonts w:asciiTheme="minorHAnsi" w:hAnsiTheme="minorHAnsi" w:cstheme="minorHAnsi"/>
          <w:b/>
          <w:bCs/>
          <w:snapToGrid w:val="0"/>
        </w:rPr>
        <w:t>Remonty dróg powiatowych na terenie powiatu radomskiego</w:t>
      </w:r>
      <w:r w:rsidR="000554F4">
        <w:rPr>
          <w:rFonts w:asciiTheme="minorHAnsi" w:hAnsiTheme="minorHAnsi" w:cstheme="minorHAnsi"/>
          <w:snapToGrid w:val="0"/>
          <w:spacing w:val="-2"/>
        </w:rPr>
        <w:t>”, znak PZD.I.261.10.2022</w:t>
      </w:r>
      <w:r w:rsidR="000554F4">
        <w:rPr>
          <w:rFonts w:asciiTheme="minorHAnsi" w:hAnsiTheme="minorHAnsi" w:cstheme="minorHAnsi"/>
        </w:rPr>
        <w:t xml:space="preserve">, </w:t>
      </w:r>
      <w:r w:rsidR="00CC24CD" w:rsidRPr="00CD5E30">
        <w:rPr>
          <w:rFonts w:ascii="Calibri" w:hAnsi="Calibri" w:cs="Calibri"/>
          <w:iCs/>
        </w:rPr>
        <w:t>o</w:t>
      </w:r>
      <w:r w:rsidR="0057089B">
        <w:rPr>
          <w:rFonts w:ascii="Calibri" w:hAnsi="Calibri" w:cs="Calibri"/>
          <w:iCs/>
        </w:rPr>
        <w:t> </w:t>
      </w:r>
      <w:r w:rsidR="00CC24CD" w:rsidRPr="00CD5E30">
        <w:rPr>
          <w:rFonts w:ascii="Calibri" w:hAnsi="Calibri" w:cs="Calibri"/>
          <w:iCs/>
        </w:rPr>
        <w:t>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</w:t>
      </w:r>
      <w:r w:rsidR="0057089B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BurmoiGyJ92oGz7OFsSG9i41TVJstH87PrnGbaY+QO9eCI9HL/orXik9md4vOHixDhMpI9MDAWgovms9U2XA==" w:salt="rYbZbfv2xIsnax3J5sDc/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4F4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3720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89B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2677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52</cp:revision>
  <cp:lastPrinted>2021-03-30T06:45:00Z</cp:lastPrinted>
  <dcterms:created xsi:type="dcterms:W3CDTF">2020-03-31T10:10:00Z</dcterms:created>
  <dcterms:modified xsi:type="dcterms:W3CDTF">2022-06-01T13:20:00Z</dcterms:modified>
</cp:coreProperties>
</file>