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E6A4DAC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057F1C" w:rsidRPr="00057F1C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057F1C" w:rsidRPr="00057F1C">
        <w:rPr>
          <w:rFonts w:asciiTheme="minorHAnsi" w:hAnsiTheme="minorHAnsi" w:cstheme="minorHAnsi"/>
          <w:b/>
          <w:bCs/>
          <w:snapToGrid w:val="0"/>
          <w:sz w:val="24"/>
          <w:szCs w:val="24"/>
        </w:rPr>
        <w:t>Remonty dróg powiatowych na terenie powiatu radomskiego</w:t>
      </w:r>
      <w:r w:rsidR="00057F1C" w:rsidRPr="00057F1C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PZD.I.261.10.2022</w:t>
      </w:r>
      <w:r w:rsidR="00057F1C" w:rsidRPr="00057F1C">
        <w:rPr>
          <w:rFonts w:asciiTheme="minorHAnsi" w:hAnsiTheme="minorHAnsi" w:cstheme="minorHAnsi"/>
          <w:sz w:val="24"/>
          <w:szCs w:val="24"/>
        </w:rPr>
        <w:t>,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4A481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+oW1ZDo98/qP6l3rCsMvl5nn1RPoUzJRrYoRO6/3+bStxdogde1NGDUZqUJL5Jb7tYbT3onL0fJyk2GEG8TQ==" w:salt="3OKz8aMsP0qOzRUk9+jd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1C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19EB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6597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1345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51</cp:revision>
  <cp:lastPrinted>2021-03-30T06:43:00Z</cp:lastPrinted>
  <dcterms:created xsi:type="dcterms:W3CDTF">2020-04-02T05:56:00Z</dcterms:created>
  <dcterms:modified xsi:type="dcterms:W3CDTF">2022-06-01T13:19:00Z</dcterms:modified>
</cp:coreProperties>
</file>