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69A3D45" w:rsidR="004C31A2" w:rsidRPr="004C31A2" w:rsidRDefault="004C31A2" w:rsidP="0077465A">
      <w:pPr>
        <w:spacing w:before="24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r w:rsidR="00A42497">
        <w:rPr>
          <w:rFonts w:asciiTheme="minorHAnsi" w:hAnsiTheme="minorHAnsi" w:cstheme="minorHAnsi"/>
          <w:b/>
          <w:bCs/>
          <w:snapToGrid w:val="0"/>
        </w:rPr>
        <w:t>Remonty</w:t>
      </w:r>
      <w:r w:rsidR="00565E67">
        <w:rPr>
          <w:rFonts w:asciiTheme="minorHAnsi" w:hAnsiTheme="minorHAnsi" w:cstheme="minorHAnsi"/>
          <w:b/>
          <w:bCs/>
          <w:snapToGrid w:val="0"/>
        </w:rPr>
        <w:t xml:space="preserve"> d</w:t>
      </w:r>
      <w:r w:rsidR="00A42497">
        <w:rPr>
          <w:rFonts w:asciiTheme="minorHAnsi" w:hAnsiTheme="minorHAnsi" w:cstheme="minorHAnsi"/>
          <w:b/>
          <w:bCs/>
          <w:snapToGrid w:val="0"/>
        </w:rPr>
        <w:t>róg</w:t>
      </w:r>
      <w:r w:rsidR="00565E67">
        <w:rPr>
          <w:rFonts w:asciiTheme="minorHAnsi" w:hAnsiTheme="minorHAnsi" w:cstheme="minorHAnsi"/>
          <w:b/>
          <w:bCs/>
          <w:snapToGrid w:val="0"/>
        </w:rPr>
        <w:t xml:space="preserve"> powiatow</w:t>
      </w:r>
      <w:r w:rsidR="00A42497">
        <w:rPr>
          <w:rFonts w:asciiTheme="minorHAnsi" w:hAnsiTheme="minorHAnsi" w:cstheme="minorHAnsi"/>
          <w:b/>
          <w:bCs/>
          <w:snapToGrid w:val="0"/>
        </w:rPr>
        <w:t>ych</w:t>
      </w:r>
      <w:r w:rsidR="00565E67">
        <w:rPr>
          <w:rFonts w:asciiTheme="minorHAnsi" w:hAnsiTheme="minorHAnsi" w:cstheme="minorHAnsi"/>
          <w:b/>
          <w:bCs/>
          <w:snapToGrid w:val="0"/>
        </w:rPr>
        <w:t xml:space="preserve"> </w:t>
      </w:r>
      <w:r w:rsidR="00A42497">
        <w:rPr>
          <w:rFonts w:asciiTheme="minorHAnsi" w:hAnsiTheme="minorHAnsi" w:cstheme="minorHAnsi"/>
          <w:b/>
          <w:bCs/>
          <w:snapToGrid w:val="0"/>
        </w:rPr>
        <w:t>na terenie powiatu radomskiego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”, znak PZD.I.261.</w:t>
      </w:r>
      <w:r w:rsidR="00A42497">
        <w:rPr>
          <w:rFonts w:asciiTheme="minorHAnsi" w:hAnsiTheme="minorHAnsi" w:cstheme="minorHAnsi"/>
          <w:snapToGrid w:val="0"/>
          <w:spacing w:val="-2"/>
        </w:rPr>
        <w:t>10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.2022</w:t>
      </w:r>
      <w:r w:rsidR="00A0049D" w:rsidRPr="001F280E">
        <w:rPr>
          <w:rFonts w:asciiTheme="minorHAnsi" w:hAnsiTheme="minorHAnsi" w:cstheme="minorHAnsi"/>
        </w:rPr>
        <w:t xml:space="preserve">, </w:t>
      </w:r>
      <w:r w:rsidR="00006F58" w:rsidRPr="001F280E">
        <w:rPr>
          <w:rFonts w:asciiTheme="minorHAnsi" w:hAnsiTheme="minorHAnsi" w:cstheme="minorHAnsi"/>
        </w:rPr>
        <w:t>o 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8AA26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</w:t>
      </w:r>
      <w:r w:rsidR="0077465A">
        <w:rPr>
          <w:rFonts w:ascii="Calibri" w:hAnsi="Calibri" w:cs="Calibri"/>
        </w:rPr>
        <w:t> </w:t>
      </w:r>
      <w:r w:rsidR="00A54E63">
        <w:rPr>
          <w:rFonts w:ascii="Calibri" w:hAnsi="Calibri" w:cs="Calibri"/>
        </w:rPr>
        <w:t>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5C11375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1459FB" w14:textId="1FAFFE77" w:rsidR="001906A9" w:rsidRPr="008A088A" w:rsidRDefault="001906A9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r. o szczególnych rozwiązaniach w zakresie przeciwdziałania wspieraniu agresji na Ukrainę oraz służących ochronie bezpieczeństwa narodowego.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576837AD" w14:textId="77777777" w:rsidR="001906A9" w:rsidRDefault="001906A9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</w:p>
    <w:p w14:paraId="50E2D39F" w14:textId="0253797C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17BB9B8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2D4F">
        <w:rPr>
          <w:rFonts w:ascii="Calibri" w:hAnsi="Calibri" w:cs="Calibri"/>
        </w:rPr>
      </w:r>
      <w:r w:rsidR="00412D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2D4F">
        <w:rPr>
          <w:rFonts w:ascii="Calibri" w:hAnsi="Calibri" w:cs="Calibri"/>
        </w:rPr>
      </w:r>
      <w:r w:rsidR="00412D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2D4F">
        <w:rPr>
          <w:rFonts w:ascii="Calibri" w:hAnsi="Calibri" w:cs="Calibri"/>
        </w:rPr>
      </w:r>
      <w:r w:rsidR="00412D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4">
    <w:abstractNumId w:val="24"/>
  </w:num>
  <w:num w:numId="2" w16cid:durableId="7279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927439">
    <w:abstractNumId w:val="39"/>
  </w:num>
  <w:num w:numId="4" w16cid:durableId="1227258448">
    <w:abstractNumId w:val="26"/>
  </w:num>
  <w:num w:numId="5" w16cid:durableId="1232043499">
    <w:abstractNumId w:val="30"/>
  </w:num>
  <w:num w:numId="6" w16cid:durableId="1279214139">
    <w:abstractNumId w:val="18"/>
  </w:num>
  <w:num w:numId="7" w16cid:durableId="61491862">
    <w:abstractNumId w:val="17"/>
  </w:num>
  <w:num w:numId="8" w16cid:durableId="1530685618">
    <w:abstractNumId w:val="35"/>
  </w:num>
  <w:num w:numId="9" w16cid:durableId="297610619">
    <w:abstractNumId w:val="21"/>
  </w:num>
  <w:num w:numId="10" w16cid:durableId="918057124">
    <w:abstractNumId w:val="13"/>
  </w:num>
  <w:num w:numId="11" w16cid:durableId="2884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955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1621">
    <w:abstractNumId w:val="41"/>
  </w:num>
  <w:num w:numId="14" w16cid:durableId="662048231">
    <w:abstractNumId w:val="34"/>
  </w:num>
  <w:num w:numId="15" w16cid:durableId="1252589819">
    <w:abstractNumId w:val="40"/>
  </w:num>
  <w:num w:numId="16" w16cid:durableId="1116172305">
    <w:abstractNumId w:val="23"/>
  </w:num>
  <w:num w:numId="17" w16cid:durableId="638920029">
    <w:abstractNumId w:val="37"/>
  </w:num>
  <w:num w:numId="18" w16cid:durableId="1973754847">
    <w:abstractNumId w:val="22"/>
  </w:num>
  <w:num w:numId="19" w16cid:durableId="1550920779">
    <w:abstractNumId w:val="33"/>
  </w:num>
  <w:num w:numId="20" w16cid:durableId="249968503">
    <w:abstractNumId w:val="20"/>
  </w:num>
  <w:num w:numId="21" w16cid:durableId="2082557286">
    <w:abstractNumId w:val="36"/>
  </w:num>
  <w:num w:numId="22" w16cid:durableId="614599868">
    <w:abstractNumId w:val="15"/>
  </w:num>
  <w:num w:numId="23" w16cid:durableId="344327921">
    <w:abstractNumId w:val="16"/>
  </w:num>
  <w:num w:numId="24" w16cid:durableId="1673602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598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5114721">
    <w:abstractNumId w:val="28"/>
    <w:lvlOverride w:ilvl="0">
      <w:startOverride w:val="1"/>
    </w:lvlOverride>
  </w:num>
  <w:num w:numId="27" w16cid:durableId="32316511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02500197">
    <w:abstractNumId w:val="31"/>
  </w:num>
  <w:num w:numId="29" w16cid:durableId="1478304884">
    <w:abstractNumId w:val="32"/>
  </w:num>
  <w:num w:numId="30" w16cid:durableId="634724764">
    <w:abstractNumId w:val="29"/>
  </w:num>
  <w:num w:numId="31" w16cid:durableId="1718435892">
    <w:abstractNumId w:val="38"/>
  </w:num>
  <w:num w:numId="32" w16cid:durableId="45034613">
    <w:abstractNumId w:val="27"/>
  </w:num>
  <w:num w:numId="33" w16cid:durableId="89335206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RKDyXgWrzBdPGfGee2NYdPe0kXfH9mKmCDmAuDBx5OF/0grYP4fI0M2mC/R0evCF2T0JF9MvGJ9kiBwdhStg==" w:salt="pjkVJcmfc1uIkaiSdmCFC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6A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280E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5296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2D4F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5E67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299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465A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1B63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2497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B2C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2CA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DDD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87B31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65</cp:revision>
  <cp:lastPrinted>2021-03-29T13:15:00Z</cp:lastPrinted>
  <dcterms:created xsi:type="dcterms:W3CDTF">2020-03-31T10:02:00Z</dcterms:created>
  <dcterms:modified xsi:type="dcterms:W3CDTF">2022-06-01T13:19:00Z</dcterms:modified>
</cp:coreProperties>
</file>