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40E99385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1F515D73" w:rsidR="00404C10" w:rsidRPr="00404C10" w:rsidRDefault="002E28FE" w:rsidP="002E28FE">
      <w:pPr>
        <w:spacing w:before="120" w:after="120"/>
        <w:jc w:val="both"/>
        <w:rPr>
          <w:rFonts w:asciiTheme="minorHAnsi" w:hAnsiTheme="minorHAnsi" w:cstheme="minorHAnsi"/>
        </w:rPr>
      </w:pPr>
      <w:bookmarkStart w:id="0" w:name="_Hlk33525001"/>
      <w:r w:rsidRPr="004C31A2">
        <w:rPr>
          <w:rFonts w:ascii="Calibri" w:hAnsi="Calibri" w:cs="Calibri"/>
        </w:rPr>
        <w:t>Składając ofertę w p</w:t>
      </w:r>
      <w:r>
        <w:rPr>
          <w:rFonts w:ascii="Calibri" w:hAnsi="Calibri" w:cs="Calibri"/>
        </w:rPr>
        <w:t>ostępowaniu o zamówienie publiczne pn. „</w:t>
      </w:r>
      <w:r w:rsidR="00BC00D4">
        <w:rPr>
          <w:rFonts w:asciiTheme="minorHAnsi" w:hAnsiTheme="minorHAnsi" w:cstheme="minorHAnsi"/>
          <w:b/>
          <w:bCs/>
        </w:rPr>
        <w:t>Opracowanie dokumentacji projektow</w:t>
      </w:r>
      <w:r w:rsidR="00060550">
        <w:rPr>
          <w:rFonts w:asciiTheme="minorHAnsi" w:hAnsiTheme="minorHAnsi" w:cstheme="minorHAnsi"/>
          <w:b/>
          <w:bCs/>
        </w:rPr>
        <w:t>ych dla dróg</w:t>
      </w:r>
      <w:r w:rsidR="00BC00D4">
        <w:rPr>
          <w:rFonts w:asciiTheme="minorHAnsi" w:hAnsiTheme="minorHAnsi" w:cstheme="minorHAnsi"/>
          <w:b/>
          <w:bCs/>
        </w:rPr>
        <w:t xml:space="preserve"> powiatow</w:t>
      </w:r>
      <w:r w:rsidR="00060550">
        <w:rPr>
          <w:rFonts w:asciiTheme="minorHAnsi" w:hAnsiTheme="minorHAnsi" w:cstheme="minorHAnsi"/>
          <w:b/>
          <w:bCs/>
        </w:rPr>
        <w:t>ych</w:t>
      </w:r>
      <w:r>
        <w:rPr>
          <w:rFonts w:ascii="Calibri" w:hAnsi="Calibri" w:cs="Calibri"/>
        </w:rPr>
        <w:t>”, znak PZD.I.2</w:t>
      </w:r>
      <w:r w:rsidR="00060550">
        <w:rPr>
          <w:rFonts w:ascii="Calibri" w:hAnsi="Calibri" w:cs="Calibri"/>
        </w:rPr>
        <w:t>61.9</w:t>
      </w:r>
      <w:r>
        <w:rPr>
          <w:rFonts w:ascii="Calibri" w:hAnsi="Calibri" w:cs="Calibri"/>
        </w:rPr>
        <w:t>.202</w:t>
      </w:r>
      <w:r w:rsidR="0006055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, </w:t>
      </w:r>
      <w:r w:rsidR="00820852" w:rsidRPr="00B9022E">
        <w:rPr>
          <w:rFonts w:ascii="Calibri" w:hAnsi="Calibri" w:cs="Calibri"/>
        </w:rPr>
        <w:t>o wartości nie przekraczającej progów unijnych</w:t>
      </w:r>
      <w:r w:rsidR="00820852">
        <w:rPr>
          <w:rFonts w:ascii="Calibri" w:hAnsi="Calibri" w:cs="Calibri"/>
        </w:rPr>
        <w:t>,</w:t>
      </w:r>
      <w:r w:rsidR="00820852" w:rsidRPr="000E5E36">
        <w:rPr>
          <w:rFonts w:ascii="Calibri" w:hAnsi="Calibri" w:cs="Calibri"/>
        </w:rPr>
        <w:t xml:space="preserve">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1" w:name="_Hlk39134167"/>
      <w:r w:rsidRPr="00B9022E">
        <w:rPr>
          <w:rFonts w:ascii="Calibri" w:hAnsi="Calibri" w:cs="Calibri"/>
        </w:rPr>
        <w:t>w trybie podstawowym bez negocjacji</w:t>
      </w:r>
      <w:r>
        <w:rPr>
          <w:rFonts w:ascii="Calibri" w:hAnsi="Calibri" w:cs="Calibri"/>
        </w:rPr>
        <w:t>,</w:t>
      </w:r>
      <w:r w:rsidRPr="00B9022E">
        <w:rPr>
          <w:rFonts w:ascii="Calibri" w:hAnsi="Calibri" w:cs="Calibri"/>
        </w:rPr>
        <w:t xml:space="preserve"> o jaki</w:t>
      </w:r>
      <w:r>
        <w:rPr>
          <w:rFonts w:ascii="Calibri" w:hAnsi="Calibri" w:cs="Calibri"/>
        </w:rPr>
        <w:t xml:space="preserve">m mowa art. 275 pkt 1 </w:t>
      </w:r>
      <w:r w:rsidRPr="00B9022E">
        <w:rPr>
          <w:rFonts w:ascii="Calibri" w:hAnsi="Calibri" w:cs="Calibri"/>
        </w:rPr>
        <w:t>ustawy z</w:t>
      </w:r>
      <w:r w:rsidR="00CE3E88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dnia </w:t>
      </w:r>
      <w:r w:rsidRPr="00B9022E">
        <w:rPr>
          <w:rFonts w:ascii="Calibri" w:hAnsi="Calibri" w:cs="Calibri"/>
        </w:rPr>
        <w:t>11</w:t>
      </w:r>
      <w:r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września 2019</w:t>
      </w:r>
      <w:r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r. Prawo zamówień publicznych (Dz. U. z 20</w:t>
      </w:r>
      <w:r w:rsidR="00BC00D4">
        <w:rPr>
          <w:rFonts w:ascii="Calibri" w:hAnsi="Calibri" w:cs="Calibri"/>
        </w:rPr>
        <w:t>21</w:t>
      </w:r>
      <w:r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r. poz.</w:t>
      </w:r>
      <w:r>
        <w:rPr>
          <w:rFonts w:ascii="Calibri" w:hAnsi="Calibri" w:cs="Calibri"/>
        </w:rPr>
        <w:t> </w:t>
      </w:r>
      <w:r w:rsidR="00BC00D4">
        <w:rPr>
          <w:rFonts w:ascii="Calibri" w:hAnsi="Calibri" w:cs="Calibri"/>
        </w:rPr>
        <w:t>1129</w:t>
      </w:r>
      <w:r w:rsidRPr="00B9022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, </w:t>
      </w:r>
      <w:bookmarkEnd w:id="1"/>
      <w:r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wymienioną osobę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42"/>
        <w:gridCol w:w="2091"/>
        <w:gridCol w:w="2279"/>
        <w:gridCol w:w="2852"/>
        <w:gridCol w:w="1676"/>
      </w:tblGrid>
      <w:tr w:rsidR="00F8077D" w:rsidRPr="00E4036E" w14:paraId="550C2134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404C10" w:rsidRPr="00E4036E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404C10" w:rsidRPr="00E4036E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404C10" w:rsidRPr="00D025A9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 w:rsidR="002E28F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45005C2B" w:rsidR="00404C10" w:rsidRPr="00D025A9" w:rsidRDefault="00404C10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rodzaj i numer posiadanych uprawnień</w:t>
            </w:r>
            <w:r w:rsidR="007041C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  <w:lang w:val="pl-PL"/>
              </w:rPr>
              <w:t>, specjalność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33C5" w14:textId="353CBD9E" w:rsidR="00404C10" w:rsidRPr="00D025A9" w:rsidRDefault="00404C10" w:rsidP="00E4036E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Doświadczenie zawodowe</w:t>
            </w:r>
            <w:r w:rsidR="007041C9">
              <w:rPr>
                <w:rStyle w:val="Odwoanieprzypisudolnego"/>
                <w:rFonts w:asciiTheme="minorHAnsi" w:hAnsiTheme="minorHAnsi" w:cstheme="minorHAnsi"/>
                <w:spacing w:val="-2"/>
                <w:sz w:val="20"/>
                <w:szCs w:val="20"/>
              </w:rPr>
              <w:footnoteReference w:id="3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404C10" w:rsidRPr="00D025A9" w:rsidRDefault="00404C10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 w:rsidR="002E28FE"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4"/>
            </w:r>
          </w:p>
        </w:tc>
      </w:tr>
      <w:tr w:rsidR="00F8077D" w:rsidRPr="00E4036E" w14:paraId="0016FCDE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F8077D" w:rsidRPr="00E4036E" w:rsidRDefault="00F8077D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F68C" w14:textId="544BF61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1C69C90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8077D" w:rsidRPr="00E4036E" w14:paraId="57860836" w14:textId="77777777" w:rsidTr="009D09E4">
        <w:trPr>
          <w:cantSplit/>
          <w:trHeight w:val="21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74692C9B" w:rsidR="00F8077D" w:rsidRPr="00E4036E" w:rsidRDefault="00F8077D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E4036E">
              <w:rPr>
                <w:rFonts w:asciiTheme="minorHAnsi" w:hAnsiTheme="minorHAnsi" w:cstheme="minorHAnsi"/>
                <w:b/>
                <w:snapToGrid w:val="0"/>
                <w:color w:val="000000"/>
              </w:rPr>
              <w:t>Projektant drogowy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F8077D" w:rsidRPr="00E4036E" w:rsidRDefault="00F8077D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EDC18" w14:textId="7CEC4FC5" w:rsidR="00F8077D" w:rsidRPr="00583C02" w:rsidRDefault="00F8077D" w:rsidP="00583C02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snapToGrid w:val="0"/>
              <w:ind w:left="170" w:hanging="170"/>
              <w:rPr>
                <w:rFonts w:asciiTheme="minorHAnsi" w:hAnsiTheme="minorHAnsi" w:cstheme="minorHAnsi"/>
              </w:rPr>
            </w:pPr>
            <w:r w:rsidRPr="00583C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583C02">
              <w:rPr>
                <w:rFonts w:asciiTheme="minorHAnsi" w:hAnsiTheme="minorHAnsi" w:cstheme="minorHAnsi"/>
              </w:rPr>
              <w:instrText xml:space="preserve"> FORMTEXT </w:instrText>
            </w:r>
            <w:r w:rsidRPr="00583C02">
              <w:rPr>
                <w:rFonts w:asciiTheme="minorHAnsi" w:hAnsiTheme="minorHAnsi" w:cstheme="minorHAnsi"/>
              </w:rPr>
            </w:r>
            <w:r w:rsidRPr="00583C02">
              <w:rPr>
                <w:rFonts w:asciiTheme="minorHAnsi" w:hAnsiTheme="minorHAnsi" w:cstheme="minorHAnsi"/>
              </w:rPr>
              <w:fldChar w:fldCharType="separate"/>
            </w:r>
            <w:r w:rsidRPr="00583C02">
              <w:rPr>
                <w:rFonts w:asciiTheme="minorHAnsi" w:hAnsiTheme="minorHAnsi" w:cstheme="minorHAnsi"/>
                <w:noProof/>
              </w:rPr>
              <w:t>....................</w:t>
            </w:r>
            <w:r w:rsidRPr="00583C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F8077D" w:rsidRPr="00E4036E" w:rsidRDefault="00F8077D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7041C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684DE09" w14:textId="772B6B89" w:rsidR="002E28FE" w:rsidRPr="002E28FE" w:rsidRDefault="002E28FE" w:rsidP="002E28FE">
      <w:pPr>
        <w:pStyle w:val="Tekstprzypisukocowego"/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="00221490" w:rsidRPr="00146DA4">
        <w:rPr>
          <w:rFonts w:asciiTheme="minorHAnsi" w:hAnsiTheme="minorHAnsi" w:cstheme="minorHAnsi"/>
          <w:sz w:val="18"/>
          <w:szCs w:val="18"/>
        </w:rPr>
        <w:t>Formularz składany jest na wezwanie Zamawiającego</w:t>
      </w:r>
      <w:r w:rsidR="00221490">
        <w:rPr>
          <w:rFonts w:asciiTheme="minorHAnsi" w:hAnsiTheme="minorHAnsi" w:cstheme="minorHAnsi"/>
        </w:rPr>
        <w:t xml:space="preserve">.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Wykonawca powinien wskazać </w:t>
      </w:r>
      <w:r w:rsidR="007041C9" w:rsidRPr="002E28FE">
        <w:rPr>
          <w:rFonts w:asciiTheme="minorHAnsi" w:hAnsiTheme="minorHAnsi" w:cstheme="minorHAnsi"/>
          <w:i/>
          <w:iCs/>
          <w:sz w:val="18"/>
          <w:szCs w:val="18"/>
        </w:rPr>
        <w:t>projektanta drogowego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któr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 zostanie skierowan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 do realizacji zamówienia, legitymując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>ego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 się kwalifikacjami zawodowymi, uprawnieniami, doświadczeniem i</w:t>
      </w:r>
      <w:r w:rsidR="00CE3E88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wykształceniem odpowiednim do funkcji, jakie zostaną jej powierzone, </w:t>
      </w:r>
      <w:proofErr w:type="spellStart"/>
      <w:r w:rsidRPr="002E28FE">
        <w:rPr>
          <w:rFonts w:asciiTheme="minorHAnsi" w:hAnsiTheme="minorHAnsi" w:cstheme="minorHAnsi"/>
          <w:i/>
          <w:iCs/>
          <w:sz w:val="18"/>
          <w:szCs w:val="18"/>
        </w:rPr>
        <w:t>tj</w:t>
      </w:r>
      <w:proofErr w:type="spellEnd"/>
      <w:r w:rsidRPr="002E28FE">
        <w:rPr>
          <w:rFonts w:asciiTheme="minorHAnsi" w:hAnsiTheme="minorHAnsi" w:cstheme="minorHAnsi"/>
          <w:i/>
          <w:iCs/>
          <w:sz w:val="18"/>
          <w:szCs w:val="18"/>
        </w:rPr>
        <w:t>, posiadającego uprawnienia budowlane bez ograniczeń do pełnienia samodzielnych funkcji w zakresie projektowania obiektów drogowych oraz doświadczenie zawodowe</w:t>
      </w:r>
      <w:r w:rsidR="00742A57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12BC683C" w14:textId="492DE55D" w:rsidR="002E28FE" w:rsidRPr="002E28FE" w:rsidRDefault="002E28F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6E049D07" w14:textId="77777777" w:rsidR="00060550" w:rsidRPr="00CE3E88" w:rsidRDefault="007041C9" w:rsidP="00CE3E88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041C9">
        <w:rPr>
          <w:rStyle w:val="Odwoanieprzypisudolnego"/>
          <w:rFonts w:asciiTheme="minorHAnsi" w:hAnsiTheme="minorHAnsi" w:cstheme="minorHAnsi"/>
        </w:rPr>
        <w:footnoteRef/>
      </w:r>
      <w:r w:rsidRPr="007041C9">
        <w:rPr>
          <w:rFonts w:asciiTheme="minorHAnsi" w:hAnsiTheme="minorHAnsi" w:cstheme="minorHAnsi"/>
        </w:rPr>
        <w:t xml:space="preserve"> </w:t>
      </w:r>
      <w:r w:rsidRPr="00CE3E88">
        <w:rPr>
          <w:rFonts w:asciiTheme="minorHAnsi" w:hAnsiTheme="minorHAnsi" w:cstheme="minorHAnsi"/>
          <w:i/>
          <w:iCs/>
          <w:sz w:val="18"/>
          <w:szCs w:val="18"/>
        </w:rPr>
        <w:t>Wskazany projektant powinien posiadać w swoim dorobku opracowanie co najmniej jednej dokumentacji projektowej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p w14:paraId="0AA0351B" w14:textId="25058B36" w:rsidR="00060550" w:rsidRPr="00CE3E88" w:rsidRDefault="00060550" w:rsidP="00CE3E88">
      <w:pPr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  <w:lang w:eastAsia="x-none"/>
        </w:rPr>
      </w:pPr>
      <w:r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>dla Części 1 i 4 zamówienia – na</w:t>
      </w:r>
      <w:r w:rsid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budowę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/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przebudowę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/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rozbudowę drogi publicznej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>,</w:t>
      </w:r>
    </w:p>
    <w:p w14:paraId="76432EE3" w14:textId="76A9F850" w:rsidR="007041C9" w:rsidRPr="00CE3E88" w:rsidRDefault="00060550" w:rsidP="00CE3E88">
      <w:pPr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</w:pPr>
      <w:r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>dla Części 2</w:t>
      </w:r>
      <w:r w:rsidR="00354A2E"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i 3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zamówienia – na</w:t>
      </w:r>
      <w:r w:rsid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budowę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/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rozbudowę drogi publicznej w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oparciu o ustawę z dnia 10 kwietnia 2003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> 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r. o</w:t>
      </w:r>
      <w:r w:rsid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> </w:t>
      </w:r>
      <w:r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szczególnych zasadach przygotowania i realizacji inwestycji w zakresie dróg publicznych</w:t>
      </w:r>
      <w:r w:rsidR="00CE3E88"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>.</w:t>
      </w:r>
    </w:p>
    <w:p w14:paraId="71A8018F" w14:textId="17393CCC" w:rsidR="00CE3E88" w:rsidRPr="00CE3E88" w:rsidRDefault="005F6B33" w:rsidP="00CE3E88">
      <w:pPr>
        <w:pStyle w:val="Tekstprzypisudolnego"/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W przypadku składania ofert na trzy lub cztery części zamówienia Wykonawca powinien dysponować </w:t>
      </w:r>
      <w:r w:rsidRPr="005F6B33">
        <w:rPr>
          <w:rFonts w:asciiTheme="minorHAnsi" w:hAnsiTheme="minorHAnsi" w:cstheme="minorHAnsi"/>
          <w:i/>
          <w:iCs/>
          <w:sz w:val="18"/>
          <w:szCs w:val="18"/>
        </w:rPr>
        <w:t>co najmniej 2 osob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ami posiadającymi </w:t>
      </w:r>
      <w:r w:rsidRPr="005F6B33">
        <w:rPr>
          <w:rFonts w:asciiTheme="minorHAnsi" w:hAnsiTheme="minorHAnsi" w:cstheme="minorHAnsi"/>
          <w:i/>
          <w:iCs/>
          <w:sz w:val="18"/>
          <w:szCs w:val="18"/>
        </w:rPr>
        <w:t>kwalifikacj</w:t>
      </w:r>
      <w:r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Pr="005F6B33">
        <w:rPr>
          <w:rFonts w:asciiTheme="minorHAnsi" w:hAnsiTheme="minorHAnsi" w:cstheme="minorHAnsi"/>
          <w:i/>
          <w:iCs/>
          <w:sz w:val="18"/>
          <w:szCs w:val="18"/>
        </w:rPr>
        <w:t xml:space="preserve"> zawodow</w:t>
      </w:r>
      <w:r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Pr="005F6B33">
        <w:rPr>
          <w:rFonts w:asciiTheme="minorHAnsi" w:hAnsiTheme="minorHAnsi" w:cstheme="minorHAnsi"/>
          <w:i/>
          <w:iCs/>
          <w:sz w:val="18"/>
          <w:szCs w:val="18"/>
        </w:rPr>
        <w:t>, uprawnienia</w:t>
      </w:r>
      <w:r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Pr="005F6B33">
        <w:rPr>
          <w:rFonts w:asciiTheme="minorHAnsi" w:hAnsiTheme="minorHAnsi" w:cstheme="minorHAnsi"/>
          <w:i/>
          <w:iCs/>
          <w:sz w:val="18"/>
          <w:szCs w:val="18"/>
        </w:rPr>
        <w:t xml:space="preserve"> doświadczenie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i</w:t>
      </w:r>
      <w:r w:rsidRPr="005F6B33">
        <w:rPr>
          <w:rFonts w:asciiTheme="minorHAnsi" w:hAnsiTheme="minorHAnsi" w:cstheme="minorHAnsi"/>
          <w:i/>
          <w:iCs/>
          <w:sz w:val="18"/>
          <w:szCs w:val="18"/>
        </w:rPr>
        <w:t xml:space="preserve"> wykształcenie</w:t>
      </w:r>
      <w:r>
        <w:rPr>
          <w:rFonts w:asciiTheme="minorHAnsi" w:hAnsiTheme="minorHAnsi" w:cstheme="minorHAnsi"/>
          <w:i/>
          <w:iCs/>
          <w:sz w:val="18"/>
          <w:szCs w:val="18"/>
        </w:rPr>
        <w:t>, zgodnie z warunkami opisanymi w SWZ.</w:t>
      </w:r>
    </w:p>
  </w:footnote>
  <w:footnote w:id="4">
    <w:p w14:paraId="4BDAB8EF" w14:textId="77777777" w:rsidR="002E28FE" w:rsidRPr="002E28FE" w:rsidRDefault="002E28FE" w:rsidP="00CE3E88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2E28FE" w:rsidRPr="002E28FE" w:rsidRDefault="002E28FE" w:rsidP="00CE3E88">
      <w:pPr>
        <w:pStyle w:val="Tekstprzypisudolnego"/>
        <w:numPr>
          <w:ilvl w:val="0"/>
          <w:numId w:val="34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2E28FE" w:rsidRPr="002E28FE" w:rsidRDefault="002E28FE" w:rsidP="00CE3E88">
      <w:pPr>
        <w:pStyle w:val="Tekstprzypisudolnego"/>
        <w:numPr>
          <w:ilvl w:val="0"/>
          <w:numId w:val="34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1C9CD93C" w:rsidR="007B772D" w:rsidRPr="00060550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</w:t>
    </w:r>
    <w:r w:rsidR="00060550">
      <w:rPr>
        <w:rFonts w:ascii="Calibri" w:hAnsi="Calibri" w:cs="Calibri"/>
        <w:b/>
        <w:sz w:val="22"/>
        <w:szCs w:val="22"/>
        <w:lang w:val="pl-P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F26DD"/>
    <w:multiLevelType w:val="hybridMultilevel"/>
    <w:tmpl w:val="6DBC28FE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863">
    <w:abstractNumId w:val="29"/>
  </w:num>
  <w:num w:numId="2" w16cid:durableId="18734160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8634852">
    <w:abstractNumId w:val="42"/>
  </w:num>
  <w:num w:numId="4" w16cid:durableId="1740712014">
    <w:abstractNumId w:val="30"/>
  </w:num>
  <w:num w:numId="5" w16cid:durableId="1805391082">
    <w:abstractNumId w:val="32"/>
  </w:num>
  <w:num w:numId="6" w16cid:durableId="936793612">
    <w:abstractNumId w:val="20"/>
  </w:num>
  <w:num w:numId="7" w16cid:durableId="1223715591">
    <w:abstractNumId w:val="18"/>
  </w:num>
  <w:num w:numId="8" w16cid:durableId="1266500785">
    <w:abstractNumId w:val="38"/>
  </w:num>
  <w:num w:numId="9" w16cid:durableId="2139494165">
    <w:abstractNumId w:val="25"/>
  </w:num>
  <w:num w:numId="10" w16cid:durableId="1105005402">
    <w:abstractNumId w:val="14"/>
  </w:num>
  <w:num w:numId="11" w16cid:durableId="19612622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44598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5921994">
    <w:abstractNumId w:val="44"/>
  </w:num>
  <w:num w:numId="14" w16cid:durableId="1002588723">
    <w:abstractNumId w:val="36"/>
  </w:num>
  <w:num w:numId="15" w16cid:durableId="622156879">
    <w:abstractNumId w:val="43"/>
  </w:num>
  <w:num w:numId="16" w16cid:durableId="376971666">
    <w:abstractNumId w:val="27"/>
  </w:num>
  <w:num w:numId="17" w16cid:durableId="1765152220">
    <w:abstractNumId w:val="41"/>
  </w:num>
  <w:num w:numId="18" w16cid:durableId="623773093">
    <w:abstractNumId w:val="26"/>
  </w:num>
  <w:num w:numId="19" w16cid:durableId="1261840445">
    <w:abstractNumId w:val="35"/>
  </w:num>
  <w:num w:numId="20" w16cid:durableId="1549101387">
    <w:abstractNumId w:val="22"/>
  </w:num>
  <w:num w:numId="21" w16cid:durableId="400063050">
    <w:abstractNumId w:val="39"/>
  </w:num>
  <w:num w:numId="22" w16cid:durableId="4065996">
    <w:abstractNumId w:val="16"/>
  </w:num>
  <w:num w:numId="23" w16cid:durableId="978412691">
    <w:abstractNumId w:val="17"/>
  </w:num>
  <w:num w:numId="24" w16cid:durableId="2003671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754377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357531">
    <w:abstractNumId w:val="31"/>
    <w:lvlOverride w:ilvl="0">
      <w:startOverride w:val="1"/>
    </w:lvlOverride>
  </w:num>
  <w:num w:numId="27" w16cid:durableId="2100324715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647198347">
    <w:abstractNumId w:val="33"/>
  </w:num>
  <w:num w:numId="29" w16cid:durableId="469438909">
    <w:abstractNumId w:val="13"/>
  </w:num>
  <w:num w:numId="30" w16cid:durableId="1004817140">
    <w:abstractNumId w:val="34"/>
  </w:num>
  <w:num w:numId="31" w16cid:durableId="1010330318">
    <w:abstractNumId w:val="24"/>
  </w:num>
  <w:num w:numId="32" w16cid:durableId="649989977">
    <w:abstractNumId w:val="19"/>
  </w:num>
  <w:num w:numId="33" w16cid:durableId="2138790458">
    <w:abstractNumId w:val="40"/>
  </w:num>
  <w:num w:numId="34" w16cid:durableId="937374659">
    <w:abstractNumId w:val="23"/>
  </w:num>
  <w:num w:numId="35" w16cid:durableId="863442895">
    <w:abstractNumId w:val="28"/>
  </w:num>
  <w:num w:numId="36" w16cid:durableId="990989237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Ql0Ci1u68oyI6I3ml0qzDglOdM6o4xsmaw9TZXkGLRbHfxN+DbdJqIeVaPXMQ080/FImSjv/joMVan/tKLLkw==" w:salt="ZD2lYVvgRMMEBpJNkDyKA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0550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D34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6DA4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1490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4A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4A78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B33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0852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733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9E4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5E5E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0D4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3E88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EBD1-13BF-459B-96BF-E6FF4D15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1131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33</cp:revision>
  <cp:lastPrinted>2021-03-23T14:21:00Z</cp:lastPrinted>
  <dcterms:created xsi:type="dcterms:W3CDTF">2020-03-31T10:05:00Z</dcterms:created>
  <dcterms:modified xsi:type="dcterms:W3CDTF">2022-05-27T09:50:00Z</dcterms:modified>
</cp:coreProperties>
</file>