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9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</w:tblGrid>
      <w:tr w:rsidR="00F27AF9" w:rsidRPr="0069685E" w14:paraId="702E85AA" w14:textId="77777777" w:rsidTr="00F27AF9">
        <w:trPr>
          <w:cantSplit/>
          <w:trHeight w:val="1418"/>
          <w:jc w:val="right"/>
        </w:trPr>
        <w:tc>
          <w:tcPr>
            <w:tcW w:w="5000" w:type="pct"/>
            <w:vAlign w:val="center"/>
          </w:tcPr>
          <w:p w14:paraId="41FF39ED" w14:textId="24BFE5F2" w:rsidR="00F27AF9" w:rsidRPr="00B124A8" w:rsidRDefault="00F27AF9" w:rsidP="0030540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124A8">
              <w:rPr>
                <w:rFonts w:ascii="Calibri" w:eastAsia="Calibri" w:hAnsi="Calibri" w:cs="Calibri"/>
                <w:b/>
                <w:sz w:val="32"/>
                <w:szCs w:val="32"/>
              </w:rPr>
              <w:t>ZOBOWIĄZANIE</w:t>
            </w:r>
            <w:r w:rsidR="0032703F">
              <w:rPr>
                <w:rStyle w:val="Odwoanieprzypisudolnego"/>
                <w:rFonts w:ascii="Calibri" w:eastAsia="Calibri" w:hAnsi="Calibri" w:cs="Calibri"/>
                <w:b/>
                <w:sz w:val="32"/>
                <w:szCs w:val="32"/>
              </w:rPr>
              <w:footnoteReference w:id="1"/>
            </w:r>
          </w:p>
          <w:p w14:paraId="775E1A94" w14:textId="6F69A668" w:rsidR="00F27AF9" w:rsidRPr="00B124A8" w:rsidRDefault="00F27AF9" w:rsidP="0030540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do oddania do dyspozycji Wykonawcy niezbędnych zasobów na okres korzystania z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nich przy wykonywaniu zamówienia</w:t>
            </w:r>
          </w:p>
        </w:tc>
      </w:tr>
    </w:tbl>
    <w:p w14:paraId="43CACC29" w14:textId="5729E9F9" w:rsidR="00B124A8" w:rsidRPr="00B124A8" w:rsidRDefault="00B124A8" w:rsidP="005E5E09">
      <w:pPr>
        <w:pStyle w:val="Normalny1"/>
        <w:widowControl/>
        <w:spacing w:before="120" w:after="120" w:line="240" w:lineRule="auto"/>
        <w:jc w:val="both"/>
        <w:rPr>
          <w:rFonts w:ascii="Calibri" w:hAnsi="Calibri" w:cs="Calibri"/>
          <w:b/>
          <w:iCs/>
          <w:szCs w:val="24"/>
        </w:rPr>
      </w:pPr>
      <w:r w:rsidRPr="00B124A8">
        <w:rPr>
          <w:rFonts w:ascii="Calibri" w:hAnsi="Calibri" w:cs="Calibri"/>
          <w:b/>
          <w:iCs/>
          <w:szCs w:val="24"/>
        </w:rPr>
        <w:t>PODMIOT UDOSTĘPNIAJĄCY</w:t>
      </w:r>
      <w:r w:rsidR="005E5E09">
        <w:rPr>
          <w:rFonts w:ascii="Calibri" w:hAnsi="Calibri" w:cs="Calibri"/>
          <w:b/>
          <w:iCs/>
          <w:szCs w:val="24"/>
        </w:rPr>
        <w:t>:</w:t>
      </w:r>
    </w:p>
    <w:bookmarkStart w:id="2" w:name="_Hlk36465413"/>
    <w:p w14:paraId="56070F0B" w14:textId="47E093A2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2"/>
    </w:p>
    <w:p w14:paraId="67A6C1A3" w14:textId="533E546E" w:rsidR="00B124A8" w:rsidRPr="005E5E09" w:rsidRDefault="00B124A8" w:rsidP="00B124A8">
      <w:pPr>
        <w:pStyle w:val="Normalny1"/>
        <w:widowControl/>
        <w:spacing w:line="240" w:lineRule="auto"/>
        <w:ind w:left="426" w:hanging="426"/>
        <w:jc w:val="center"/>
        <w:rPr>
          <w:rFonts w:ascii="Calibri Light" w:hAnsi="Calibri Light" w:cs="Calibri Light"/>
          <w:i/>
          <w:iCs/>
          <w:sz w:val="20"/>
        </w:rPr>
      </w:pPr>
      <w:r w:rsidRPr="005E5E09">
        <w:rPr>
          <w:rFonts w:ascii="Calibri Light" w:hAnsi="Calibri Light" w:cs="Calibri Light"/>
          <w:i/>
          <w:iCs/>
          <w:sz w:val="20"/>
        </w:rPr>
        <w:t>(nazwa i adres podmiotu udostępniającego zasoby, którego dotyczy niniejsza informacja)</w:t>
      </w:r>
    </w:p>
    <w:p w14:paraId="035F889F" w14:textId="15AFC99B" w:rsidR="00B124A8" w:rsidRPr="00B124A8" w:rsidRDefault="00B124A8" w:rsidP="005E5E09">
      <w:pPr>
        <w:pStyle w:val="Normalny1"/>
        <w:widowControl/>
        <w:spacing w:before="120" w:after="120" w:line="240" w:lineRule="auto"/>
        <w:ind w:left="425" w:hanging="425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Zobowiązuję się do udostępnienia niezbędnych zasobów do realizacji zamówienia Wykonawcy:</w:t>
      </w:r>
    </w:p>
    <w:p w14:paraId="0308FFA7" w14:textId="7D78D369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20397BC5" w14:textId="7EC096D5" w:rsidR="00B124A8" w:rsidRPr="00CD5E30" w:rsidRDefault="00B124A8" w:rsidP="000C6CE5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i/>
          <w:iCs/>
          <w:sz w:val="20"/>
        </w:rPr>
      </w:pPr>
      <w:r w:rsidRPr="00B124A8">
        <w:rPr>
          <w:rFonts w:ascii="Calibri" w:hAnsi="Calibri" w:cs="Calibri"/>
          <w:iCs/>
        </w:rPr>
        <w:t xml:space="preserve">ubiegającemu się o udzielenie zamówienia publicznego </w:t>
      </w:r>
      <w:r>
        <w:rPr>
          <w:rFonts w:ascii="Calibri" w:hAnsi="Calibri" w:cs="Calibri"/>
          <w:iCs/>
        </w:rPr>
        <w:t>w postępowaniu</w:t>
      </w:r>
      <w:r w:rsidR="00AC2CF0">
        <w:rPr>
          <w:rFonts w:ascii="Calibri" w:hAnsi="Calibri" w:cs="Calibri"/>
          <w:iCs/>
        </w:rPr>
        <w:t xml:space="preserve"> o zamówienie publiczne</w:t>
      </w:r>
      <w:r w:rsidR="000C6CE5">
        <w:rPr>
          <w:rFonts w:ascii="Calibri" w:hAnsi="Calibri" w:cs="Calibri"/>
          <w:iCs/>
        </w:rPr>
        <w:t xml:space="preserve"> </w:t>
      </w:r>
      <w:r w:rsidR="000C6CE5" w:rsidRPr="00CD5E30">
        <w:rPr>
          <w:rFonts w:ascii="Calibri" w:hAnsi="Calibri" w:cs="Calibri"/>
          <w:iCs/>
        </w:rPr>
        <w:t xml:space="preserve">pn. </w:t>
      </w:r>
      <w:r w:rsidR="00221B70">
        <w:rPr>
          <w:rFonts w:asciiTheme="minorHAnsi" w:hAnsiTheme="minorHAnsi" w:cstheme="minorHAnsi"/>
          <w:snapToGrid w:val="0"/>
          <w:spacing w:val="-2"/>
        </w:rPr>
        <w:t>„</w:t>
      </w:r>
      <w:r w:rsidR="00221B70">
        <w:rPr>
          <w:rFonts w:asciiTheme="minorHAnsi" w:hAnsiTheme="minorHAnsi" w:cstheme="minorHAnsi"/>
          <w:b/>
        </w:rPr>
        <w:t>Opracowanie dokumentacji projektowych dla dróg powiatowych</w:t>
      </w:r>
      <w:r w:rsidR="00221B70">
        <w:rPr>
          <w:rFonts w:asciiTheme="minorHAnsi" w:hAnsiTheme="minorHAnsi" w:cstheme="minorHAnsi"/>
          <w:snapToGrid w:val="0"/>
          <w:spacing w:val="-2"/>
        </w:rPr>
        <w:t>”, znak PZD.I.261.9.2022</w:t>
      </w:r>
      <w:r w:rsidR="00221B70">
        <w:rPr>
          <w:rFonts w:asciiTheme="minorHAnsi" w:hAnsiTheme="minorHAnsi" w:cstheme="minorHAnsi"/>
        </w:rPr>
        <w:t xml:space="preserve">, </w:t>
      </w:r>
      <w:r w:rsidR="00CC24CD" w:rsidRPr="00CD5E30">
        <w:rPr>
          <w:rFonts w:ascii="Calibri" w:hAnsi="Calibri" w:cs="Calibri"/>
          <w:iCs/>
        </w:rPr>
        <w:t>o</w:t>
      </w:r>
      <w:r w:rsidR="007870C6">
        <w:rPr>
          <w:rFonts w:ascii="Calibri" w:hAnsi="Calibri" w:cs="Calibri"/>
          <w:iCs/>
        </w:rPr>
        <w:t> </w:t>
      </w:r>
      <w:r w:rsidR="00CC24CD" w:rsidRPr="00CD5E30">
        <w:rPr>
          <w:rFonts w:ascii="Calibri" w:hAnsi="Calibri" w:cs="Calibri"/>
          <w:iCs/>
        </w:rPr>
        <w:t>wartości nie przekraczającej progów unijnych</w:t>
      </w:r>
      <w:r w:rsidR="00CC24CD">
        <w:rPr>
          <w:rFonts w:ascii="Calibri" w:hAnsi="Calibri" w:cs="Calibri"/>
          <w:iCs/>
        </w:rPr>
        <w:t>,</w:t>
      </w:r>
      <w:r w:rsidR="00CC24CD" w:rsidRPr="00CD5E30">
        <w:rPr>
          <w:rFonts w:ascii="Calibri" w:hAnsi="Calibri" w:cs="Calibri"/>
          <w:iCs/>
        </w:rPr>
        <w:t xml:space="preserve"> </w:t>
      </w:r>
      <w:r w:rsidR="00CD5E30" w:rsidRPr="00CD5E30">
        <w:rPr>
          <w:rFonts w:ascii="Calibri" w:hAnsi="Calibri" w:cs="Calibri"/>
          <w:iCs/>
        </w:rPr>
        <w:t>prowadzonym w</w:t>
      </w:r>
      <w:r w:rsidR="007870C6">
        <w:rPr>
          <w:rFonts w:ascii="Calibri" w:hAnsi="Calibri" w:cs="Calibri"/>
          <w:iCs/>
        </w:rPr>
        <w:t xml:space="preserve"> </w:t>
      </w:r>
      <w:r w:rsidR="00CD5E30" w:rsidRPr="00CD5E30">
        <w:rPr>
          <w:rFonts w:ascii="Calibri" w:hAnsi="Calibri" w:cs="Calibri"/>
          <w:iCs/>
        </w:rPr>
        <w:t>trybie podstawowym bez negocjacji</w:t>
      </w:r>
      <w:r w:rsidR="00CC24CD">
        <w:rPr>
          <w:rFonts w:ascii="Calibri" w:hAnsi="Calibri" w:cs="Calibri"/>
          <w:iCs/>
        </w:rPr>
        <w:t xml:space="preserve">, </w:t>
      </w:r>
      <w:r w:rsidR="00CD5E30" w:rsidRPr="00CD5E30">
        <w:rPr>
          <w:rFonts w:ascii="Calibri" w:hAnsi="Calibri" w:cs="Calibri"/>
          <w:iCs/>
        </w:rPr>
        <w:t>o jaki</w:t>
      </w:r>
      <w:r w:rsidR="00F27AF9">
        <w:rPr>
          <w:rFonts w:ascii="Calibri" w:hAnsi="Calibri" w:cs="Calibri"/>
          <w:iCs/>
        </w:rPr>
        <w:t>m</w:t>
      </w:r>
      <w:r w:rsidR="00CD5E30" w:rsidRPr="00CD5E30">
        <w:rPr>
          <w:rFonts w:ascii="Calibri" w:hAnsi="Calibri" w:cs="Calibri"/>
          <w:iCs/>
        </w:rPr>
        <w:t xml:space="preserve"> </w:t>
      </w:r>
      <w:r w:rsidR="00F27AF9">
        <w:rPr>
          <w:rFonts w:ascii="Calibri" w:hAnsi="Calibri" w:cs="Calibri"/>
          <w:iCs/>
        </w:rPr>
        <w:t>mowa w</w:t>
      </w:r>
      <w:r w:rsidR="00C5408E">
        <w:rPr>
          <w:rFonts w:ascii="Calibri" w:hAnsi="Calibri" w:cs="Calibri"/>
          <w:iCs/>
        </w:rPr>
        <w:t xml:space="preserve"> </w:t>
      </w:r>
      <w:r w:rsidR="00F27AF9">
        <w:rPr>
          <w:rFonts w:ascii="Calibri" w:hAnsi="Calibri" w:cs="Calibri"/>
          <w:iCs/>
        </w:rPr>
        <w:t xml:space="preserve">art. 275 pkt 1 </w:t>
      </w:r>
      <w:r w:rsidR="00CD5E30" w:rsidRPr="00CD5E30">
        <w:rPr>
          <w:rFonts w:ascii="Calibri" w:hAnsi="Calibri" w:cs="Calibri"/>
          <w:iCs/>
        </w:rPr>
        <w:t>ustawy z dnia 11</w:t>
      </w:r>
      <w:r w:rsidR="007870C6">
        <w:rPr>
          <w:rFonts w:ascii="Calibri" w:hAnsi="Calibri" w:cs="Calibri"/>
          <w:iCs/>
        </w:rPr>
        <w:t xml:space="preserve"> </w:t>
      </w:r>
      <w:r w:rsidR="00CD5E30" w:rsidRPr="00CD5E30">
        <w:rPr>
          <w:rFonts w:ascii="Calibri" w:hAnsi="Calibri" w:cs="Calibri"/>
          <w:iCs/>
        </w:rPr>
        <w:t>września 2019</w:t>
      </w:r>
      <w:r w:rsidR="00CD5E30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r. Prawo zamówień publicznych (Dz.</w:t>
      </w:r>
      <w:r w:rsidR="00CD5E30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U. z 20</w:t>
      </w:r>
      <w:r w:rsidR="006A1B15">
        <w:rPr>
          <w:rFonts w:ascii="Calibri" w:hAnsi="Calibri" w:cs="Calibri"/>
          <w:iCs/>
        </w:rPr>
        <w:t>21</w:t>
      </w:r>
      <w:r w:rsidR="0086695F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 xml:space="preserve">r. poz. </w:t>
      </w:r>
      <w:r w:rsidR="006A1B15">
        <w:rPr>
          <w:rFonts w:ascii="Calibri" w:hAnsi="Calibri" w:cs="Calibri"/>
          <w:iCs/>
        </w:rPr>
        <w:t>1129</w:t>
      </w:r>
      <w:r w:rsidR="000C6D97">
        <w:rPr>
          <w:rFonts w:ascii="Calibri" w:hAnsi="Calibri" w:cs="Calibri"/>
          <w:iCs/>
        </w:rPr>
        <w:t xml:space="preserve"> ze zm.</w:t>
      </w:r>
      <w:r w:rsidR="00CD5E30" w:rsidRPr="00CD5E30">
        <w:rPr>
          <w:rFonts w:ascii="Calibri" w:hAnsi="Calibri" w:cs="Calibri"/>
          <w:iCs/>
        </w:rPr>
        <w:t>)</w:t>
      </w:r>
      <w:r w:rsidR="000C6CE5" w:rsidRPr="00CD5E30">
        <w:rPr>
          <w:rFonts w:ascii="Calibri" w:hAnsi="Calibri" w:cs="Calibri"/>
          <w:iCs/>
        </w:rPr>
        <w:t>.</w:t>
      </w:r>
    </w:p>
    <w:p w14:paraId="3DD14331" w14:textId="7777777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  <w:iCs/>
        </w:rPr>
      </w:pPr>
      <w:r w:rsidRPr="00B124A8">
        <w:rPr>
          <w:rFonts w:ascii="Calibri" w:hAnsi="Calibri" w:cs="Calibri"/>
          <w:iCs/>
        </w:rPr>
        <w:t>1.</w:t>
      </w:r>
      <w:r w:rsidRPr="00B124A8">
        <w:rPr>
          <w:rFonts w:ascii="Calibri" w:hAnsi="Calibri" w:cs="Calibri"/>
          <w:iCs/>
        </w:rPr>
        <w:tab/>
        <w:t>Z</w:t>
      </w:r>
      <w:r w:rsidRPr="00B124A8">
        <w:rPr>
          <w:rFonts w:ascii="Calibri" w:hAnsi="Calibri" w:cs="Calibri"/>
        </w:rPr>
        <w:t>akres udostępnionych Wykonawcy zasobów Podmiotu</w:t>
      </w:r>
      <w:r w:rsidRPr="00B124A8">
        <w:rPr>
          <w:rFonts w:ascii="Calibri" w:hAnsi="Calibri" w:cs="Calibri"/>
          <w:iCs/>
        </w:rPr>
        <w:t>:</w:t>
      </w:r>
    </w:p>
    <w:p w14:paraId="200B8499" w14:textId="12787D86" w:rsidR="00B124A8" w:rsidRPr="00B124A8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3A1BEF" w14:textId="68BC7D9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2.</w:t>
      </w:r>
      <w:r w:rsidRPr="00B124A8">
        <w:rPr>
          <w:rFonts w:ascii="Calibri" w:hAnsi="Calibri" w:cs="Calibri"/>
        </w:rPr>
        <w:tab/>
      </w:r>
      <w:r w:rsidR="00F27AF9">
        <w:rPr>
          <w:rFonts w:ascii="Calibri" w:hAnsi="Calibri" w:cs="Calibri"/>
        </w:rPr>
        <w:t>S</w:t>
      </w:r>
      <w:r w:rsidR="00F27AF9" w:rsidRPr="00F27AF9">
        <w:rPr>
          <w:rFonts w:ascii="Calibri" w:hAnsi="Calibri" w:cs="Calibri"/>
        </w:rPr>
        <w:t xml:space="preserve">posób i okres udostępnienia </w:t>
      </w:r>
      <w:r w:rsidR="00F27AF9">
        <w:rPr>
          <w:rFonts w:ascii="Calibri" w:hAnsi="Calibri" w:cs="Calibri"/>
        </w:rPr>
        <w:t>W</w:t>
      </w:r>
      <w:r w:rsidR="00F27AF9" w:rsidRPr="00F27AF9">
        <w:rPr>
          <w:rFonts w:ascii="Calibri" w:hAnsi="Calibri" w:cs="Calibri"/>
        </w:rPr>
        <w:t xml:space="preserve">ykonawcy i wykorzystania przez niego zasobów </w:t>
      </w:r>
      <w:r w:rsidR="00F27AF9">
        <w:rPr>
          <w:rFonts w:ascii="Calibri" w:hAnsi="Calibri" w:cs="Calibri"/>
        </w:rPr>
        <w:t>P</w:t>
      </w:r>
      <w:r w:rsidR="00F27AF9" w:rsidRPr="00F27AF9">
        <w:rPr>
          <w:rFonts w:ascii="Calibri" w:hAnsi="Calibri" w:cs="Calibri"/>
        </w:rPr>
        <w:t>odmiotu przy wykonywaniu zamówienia</w:t>
      </w:r>
      <w:r w:rsidRPr="00B124A8">
        <w:rPr>
          <w:rFonts w:ascii="Calibri" w:hAnsi="Calibri" w:cs="Calibri"/>
        </w:rPr>
        <w:t>:</w:t>
      </w:r>
    </w:p>
    <w:p w14:paraId="4E4E4A88" w14:textId="59E763E4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1F67BDB9" w14:textId="3D675547" w:rsidR="00B124A8" w:rsidRPr="00B124A8" w:rsidRDefault="00F27AF9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B124A8" w:rsidRPr="00B124A8">
        <w:rPr>
          <w:rFonts w:ascii="Calibri" w:hAnsi="Calibri" w:cs="Calibri"/>
        </w:rPr>
        <w:t>.</w:t>
      </w:r>
      <w:r w:rsidR="00B124A8" w:rsidRPr="00B124A8">
        <w:rPr>
          <w:rFonts w:ascii="Calibri" w:hAnsi="Calibri" w:cs="Calibri"/>
        </w:rPr>
        <w:tab/>
        <w:t xml:space="preserve">Czy </w:t>
      </w:r>
      <w:r>
        <w:rPr>
          <w:rFonts w:ascii="Calibri" w:hAnsi="Calibri" w:cs="Calibri"/>
        </w:rPr>
        <w:t>i w jakim zakresie P</w:t>
      </w:r>
      <w:r w:rsidR="00B124A8" w:rsidRPr="00B124A8">
        <w:rPr>
          <w:rFonts w:ascii="Calibri" w:hAnsi="Calibri" w:cs="Calibri"/>
        </w:rPr>
        <w:t xml:space="preserve">odmiot, na zdolnościach którego Wykonawca polega w odniesieniu do warunków udziału w postępowaniu dotyczących wykształcenia, kwalifikacji zawodowych lub doświadczenia, zrealizuje </w:t>
      </w:r>
      <w:r w:rsidR="001D7581">
        <w:rPr>
          <w:rFonts w:ascii="Calibri" w:hAnsi="Calibri" w:cs="Calibri"/>
        </w:rPr>
        <w:t>usługi</w:t>
      </w:r>
      <w:r w:rsidR="00B124A8" w:rsidRPr="00B124A8">
        <w:rPr>
          <w:rFonts w:ascii="Calibri" w:hAnsi="Calibri" w:cs="Calibri"/>
        </w:rPr>
        <w:t>, których wskazane zdolności dotyczą:</w:t>
      </w:r>
    </w:p>
    <w:p w14:paraId="69E61980" w14:textId="03E129D7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2C6ECFA7" w14:textId="77777777" w:rsidR="00CD5E30" w:rsidRPr="00161FF6" w:rsidRDefault="00CD5E30" w:rsidP="00CD5E30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730F5895" w14:textId="649C5573" w:rsidR="00B124A8" w:rsidRPr="00CD5E30" w:rsidRDefault="00CD5E30" w:rsidP="00CD5E30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F27AF9">
        <w:rPr>
          <w:rFonts w:ascii="Calibri" w:hAnsi="Calibri" w:cs="Calibri"/>
          <w:i/>
          <w:iCs/>
          <w:sz w:val="20"/>
          <w:szCs w:val="20"/>
        </w:rPr>
        <w:t>Podmiotu</w:t>
      </w:r>
    </w:p>
    <w:sectPr w:rsidR="00B124A8" w:rsidRPr="00CD5E30" w:rsidSect="00B124A8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C27B" w14:textId="77777777" w:rsidR="00145B7B" w:rsidRDefault="00145B7B">
      <w:r>
        <w:separator/>
      </w:r>
    </w:p>
  </w:endnote>
  <w:endnote w:type="continuationSeparator" w:id="0">
    <w:p w14:paraId="5F05B673" w14:textId="77777777" w:rsidR="00145B7B" w:rsidRDefault="0014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CBFC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9B4E39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CB009" w14:textId="77777777" w:rsidR="00145B7B" w:rsidRDefault="00145B7B">
      <w:r>
        <w:separator/>
      </w:r>
    </w:p>
  </w:footnote>
  <w:footnote w:type="continuationSeparator" w:id="0">
    <w:p w14:paraId="5915EA7E" w14:textId="77777777" w:rsidR="00145B7B" w:rsidRDefault="00145B7B">
      <w:r>
        <w:continuationSeparator/>
      </w:r>
    </w:p>
  </w:footnote>
  <w:footnote w:id="1">
    <w:p w14:paraId="70E52C5C" w14:textId="403F4DD9" w:rsidR="0032703F" w:rsidRPr="0032703F" w:rsidRDefault="0032703F" w:rsidP="0032703F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703F">
        <w:rPr>
          <w:rStyle w:val="Odwoanieprzypisudolnego"/>
          <w:rFonts w:asciiTheme="minorHAnsi" w:hAnsiTheme="minorHAnsi" w:cstheme="minorHAnsi"/>
        </w:rPr>
        <w:footnoteRef/>
      </w:r>
      <w:r w:rsidRPr="0032703F">
        <w:rPr>
          <w:rFonts w:asciiTheme="minorHAnsi" w:hAnsiTheme="minorHAnsi" w:cstheme="minorHAnsi"/>
        </w:rPr>
        <w:t xml:space="preserve"> 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Oświadczenie składane na podstawie art.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118 ust.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 xml:space="preserve">3 ustawy Prawo zamówień publicznych. </w:t>
      </w:r>
      <w:bookmarkStart w:id="0" w:name="_Hlk71706799"/>
      <w:bookmarkStart w:id="1" w:name="_Hlk71706800"/>
      <w:r w:rsidRPr="0032703F">
        <w:rPr>
          <w:rFonts w:asciiTheme="minorHAnsi" w:hAnsiTheme="minorHAnsi" w:cstheme="minorHAnsi"/>
          <w:i/>
          <w:iCs/>
          <w:sz w:val="18"/>
          <w:szCs w:val="18"/>
        </w:rPr>
        <w:t>Zgodnie z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art.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118 ust.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2 ustawy w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 xml:space="preserve">odniesieniu do warunków dotyczących wykształcenia, kwalifikacji zawodowych lub doświadczenia wykonawca może polegać na zdolnościach podmiotów udostępniających zasoby, </w:t>
      </w:r>
      <w:r w:rsidRPr="009A115A">
        <w:rPr>
          <w:rFonts w:asciiTheme="minorHAnsi" w:hAnsiTheme="minorHAnsi" w:cstheme="minorHAnsi"/>
          <w:i/>
          <w:iCs/>
          <w:sz w:val="18"/>
          <w:szCs w:val="18"/>
          <w:u w:val="single"/>
        </w:rPr>
        <w:t>jeśli podmioty te wykonają usługi, do realizacji których te zdolności są wymagane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.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DA88" w14:textId="677FF254" w:rsidR="007B772D" w:rsidRPr="00B124A8" w:rsidRDefault="00B124A8" w:rsidP="00B124A8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B124A8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4772F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B124A8">
      <w:rPr>
        <w:rFonts w:ascii="Calibri" w:hAnsi="Calibri" w:cs="Calibri"/>
        <w:b/>
        <w:bCs/>
        <w:sz w:val="22"/>
        <w:szCs w:val="22"/>
        <w:lang w:val="pl-PL"/>
      </w:rPr>
      <w:t>3.4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437966">
    <w:abstractNumId w:val="24"/>
  </w:num>
  <w:num w:numId="2" w16cid:durableId="4672091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3497130">
    <w:abstractNumId w:val="34"/>
  </w:num>
  <w:num w:numId="4" w16cid:durableId="531113117">
    <w:abstractNumId w:val="25"/>
  </w:num>
  <w:num w:numId="5" w16cid:durableId="1616063729">
    <w:abstractNumId w:val="27"/>
  </w:num>
  <w:num w:numId="6" w16cid:durableId="1128164431">
    <w:abstractNumId w:val="18"/>
  </w:num>
  <w:num w:numId="7" w16cid:durableId="1356274742">
    <w:abstractNumId w:val="17"/>
  </w:num>
  <w:num w:numId="8" w16cid:durableId="1956134390">
    <w:abstractNumId w:val="31"/>
  </w:num>
  <w:num w:numId="9" w16cid:durableId="44717989">
    <w:abstractNumId w:val="21"/>
  </w:num>
  <w:num w:numId="10" w16cid:durableId="1567106096">
    <w:abstractNumId w:val="13"/>
  </w:num>
  <w:num w:numId="11" w16cid:durableId="8351963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628754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81656885">
    <w:abstractNumId w:val="36"/>
  </w:num>
  <w:num w:numId="14" w16cid:durableId="1643273824">
    <w:abstractNumId w:val="30"/>
  </w:num>
  <w:num w:numId="15" w16cid:durableId="977995698">
    <w:abstractNumId w:val="35"/>
  </w:num>
  <w:num w:numId="16" w16cid:durableId="1061900584">
    <w:abstractNumId w:val="23"/>
  </w:num>
  <w:num w:numId="17" w16cid:durableId="1932204758">
    <w:abstractNumId w:val="33"/>
  </w:num>
  <w:num w:numId="18" w16cid:durableId="419955396">
    <w:abstractNumId w:val="22"/>
  </w:num>
  <w:num w:numId="19" w16cid:durableId="596014731">
    <w:abstractNumId w:val="29"/>
  </w:num>
  <w:num w:numId="20" w16cid:durableId="769854727">
    <w:abstractNumId w:val="20"/>
  </w:num>
  <w:num w:numId="21" w16cid:durableId="2043164029">
    <w:abstractNumId w:val="32"/>
  </w:num>
  <w:num w:numId="22" w16cid:durableId="981736600">
    <w:abstractNumId w:val="15"/>
  </w:num>
  <w:num w:numId="23" w16cid:durableId="1206874101">
    <w:abstractNumId w:val="16"/>
  </w:num>
  <w:num w:numId="24" w16cid:durableId="15864531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6466580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67244731">
    <w:abstractNumId w:val="26"/>
    <w:lvlOverride w:ilvl="0">
      <w:startOverride w:val="1"/>
    </w:lvlOverride>
  </w:num>
  <w:num w:numId="27" w16cid:durableId="92939355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1194995357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3ay4AiVRFcHCsT5NV8Fjxlc2d2ZBJV015APbZBYMfUEAs30CBmqO+Oh0gLJGsciwLDOd3tJukUqldF91HsAmA==" w:salt="lIygqoBgJH2GJ8bpUDWvy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08F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167B"/>
    <w:rsid w:val="000B3317"/>
    <w:rsid w:val="000B34AF"/>
    <w:rsid w:val="000B3A7C"/>
    <w:rsid w:val="000B3DD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C6CE5"/>
    <w:rsid w:val="000C6D97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63D5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418F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5B7B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1EB3"/>
    <w:rsid w:val="00192B63"/>
    <w:rsid w:val="001935FD"/>
    <w:rsid w:val="00193846"/>
    <w:rsid w:val="0019473F"/>
    <w:rsid w:val="00194C12"/>
    <w:rsid w:val="00194CF6"/>
    <w:rsid w:val="00194E33"/>
    <w:rsid w:val="00197BBB"/>
    <w:rsid w:val="001A0901"/>
    <w:rsid w:val="001A1A34"/>
    <w:rsid w:val="001A28A9"/>
    <w:rsid w:val="001A2DEB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D7581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1B70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281C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00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03F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68A0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3F82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008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772FE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E09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46B0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6AE5"/>
    <w:rsid w:val="00687739"/>
    <w:rsid w:val="00687D5A"/>
    <w:rsid w:val="006906AF"/>
    <w:rsid w:val="00690F1D"/>
    <w:rsid w:val="00692860"/>
    <w:rsid w:val="00694EB1"/>
    <w:rsid w:val="006976B8"/>
    <w:rsid w:val="006A0C50"/>
    <w:rsid w:val="006A0C8D"/>
    <w:rsid w:val="006A12F4"/>
    <w:rsid w:val="006A16AB"/>
    <w:rsid w:val="006A1B15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4F8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C6"/>
    <w:rsid w:val="007870FA"/>
    <w:rsid w:val="00787BA4"/>
    <w:rsid w:val="007905B8"/>
    <w:rsid w:val="00791D25"/>
    <w:rsid w:val="00791E1B"/>
    <w:rsid w:val="00792C01"/>
    <w:rsid w:val="007937A0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A4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D74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695F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5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171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15A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4BCE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CF0"/>
    <w:rsid w:val="00AC2E98"/>
    <w:rsid w:val="00AC3727"/>
    <w:rsid w:val="00AC407B"/>
    <w:rsid w:val="00AC4459"/>
    <w:rsid w:val="00AC4A1A"/>
    <w:rsid w:val="00AC4B74"/>
    <w:rsid w:val="00AC5CD7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4A8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5B93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04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B66"/>
    <w:rsid w:val="00BE1F5C"/>
    <w:rsid w:val="00BE5209"/>
    <w:rsid w:val="00BE5527"/>
    <w:rsid w:val="00BE6B00"/>
    <w:rsid w:val="00BE733E"/>
    <w:rsid w:val="00BE7C8A"/>
    <w:rsid w:val="00BE7F9D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5E7C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7E4"/>
    <w:rsid w:val="00C37CA9"/>
    <w:rsid w:val="00C40B2D"/>
    <w:rsid w:val="00C428CF"/>
    <w:rsid w:val="00C436B9"/>
    <w:rsid w:val="00C4715C"/>
    <w:rsid w:val="00C4743B"/>
    <w:rsid w:val="00C47A18"/>
    <w:rsid w:val="00C50855"/>
    <w:rsid w:val="00C50FDD"/>
    <w:rsid w:val="00C51808"/>
    <w:rsid w:val="00C5408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24CD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E30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34352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6AD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0EA9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2DF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36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0BC6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1EEE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A7D4F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D7D6C"/>
    <w:rsid w:val="00EE12FF"/>
    <w:rsid w:val="00EE177E"/>
    <w:rsid w:val="00EE254C"/>
    <w:rsid w:val="00EE3A9A"/>
    <w:rsid w:val="00EE3DA9"/>
    <w:rsid w:val="00EE3F87"/>
    <w:rsid w:val="00EE5D6E"/>
    <w:rsid w:val="00EE5F92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336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27AF9"/>
    <w:rsid w:val="00F3025D"/>
    <w:rsid w:val="00F306DA"/>
    <w:rsid w:val="00F307D7"/>
    <w:rsid w:val="00F30890"/>
    <w:rsid w:val="00F331FA"/>
    <w:rsid w:val="00F33D6F"/>
    <w:rsid w:val="00F34D6A"/>
    <w:rsid w:val="00F359F3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6073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299"/>
    <w:rsid w:val="00FB4E33"/>
    <w:rsid w:val="00FB54AB"/>
    <w:rsid w:val="00FB64EC"/>
    <w:rsid w:val="00FB6FF5"/>
    <w:rsid w:val="00FB773D"/>
    <w:rsid w:val="00FC06BD"/>
    <w:rsid w:val="00FC0925"/>
    <w:rsid w:val="00FC0A31"/>
    <w:rsid w:val="00FC0A4C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4A1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5EEB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A46DE-BE99-40F2-A38C-C99295CF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2668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56</cp:revision>
  <cp:lastPrinted>2021-03-30T06:45:00Z</cp:lastPrinted>
  <dcterms:created xsi:type="dcterms:W3CDTF">2020-03-31T10:10:00Z</dcterms:created>
  <dcterms:modified xsi:type="dcterms:W3CDTF">2022-05-27T09:49:00Z</dcterms:modified>
</cp:coreProperties>
</file>