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3503E138" w:rsidR="004C31A2" w:rsidRPr="004C31A2" w:rsidRDefault="004C31A2" w:rsidP="00E46DFD">
      <w:pPr>
        <w:spacing w:before="120"/>
        <w:jc w:val="both"/>
        <w:rPr>
          <w:rFonts w:ascii="Calibri" w:hAnsi="Calibri" w:cs="Calibri"/>
        </w:rPr>
      </w:pPr>
      <w:bookmarkStart w:id="0" w:name="_Hlk67403817"/>
      <w:bookmarkStart w:id="1" w:name="_Hlk67402524"/>
      <w:bookmarkStart w:id="2" w:name="_Hlk33525001"/>
      <w:r w:rsidRPr="00F93D2D">
        <w:rPr>
          <w:rFonts w:asciiTheme="minorHAnsi" w:hAnsiTheme="minorHAnsi" w:cstheme="minorHAnsi"/>
        </w:rPr>
        <w:t>Składając ofertę w p</w:t>
      </w:r>
      <w:r w:rsidR="00D43249" w:rsidRPr="00F93D2D">
        <w:rPr>
          <w:rFonts w:asciiTheme="minorHAnsi" w:hAnsiTheme="minorHAnsi" w:cstheme="minorHAnsi"/>
        </w:rPr>
        <w:t xml:space="preserve">ostępowaniu o </w:t>
      </w:r>
      <w:r w:rsidR="00674AF7" w:rsidRPr="00F93D2D">
        <w:rPr>
          <w:rFonts w:asciiTheme="minorHAnsi" w:hAnsiTheme="minorHAnsi" w:cstheme="minorHAnsi"/>
        </w:rPr>
        <w:t xml:space="preserve">udzielenie </w:t>
      </w:r>
      <w:r w:rsidR="00D43249" w:rsidRPr="00F93D2D">
        <w:rPr>
          <w:rFonts w:asciiTheme="minorHAnsi" w:hAnsiTheme="minorHAnsi" w:cstheme="minorHAnsi"/>
        </w:rPr>
        <w:t>zamówieni</w:t>
      </w:r>
      <w:r w:rsidR="00674AF7" w:rsidRPr="00F93D2D">
        <w:rPr>
          <w:rFonts w:asciiTheme="minorHAnsi" w:hAnsiTheme="minorHAnsi" w:cstheme="minorHAnsi"/>
        </w:rPr>
        <w:t>a</w:t>
      </w:r>
      <w:r w:rsidR="00D43249" w:rsidRPr="00F93D2D">
        <w:rPr>
          <w:rFonts w:asciiTheme="minorHAnsi" w:hAnsiTheme="minorHAnsi" w:cstheme="minorHAnsi"/>
        </w:rPr>
        <w:t xml:space="preserve"> publiczne</w:t>
      </w:r>
      <w:r w:rsidR="00674AF7" w:rsidRPr="00F93D2D">
        <w:rPr>
          <w:rFonts w:asciiTheme="minorHAnsi" w:hAnsiTheme="minorHAnsi" w:cstheme="minorHAnsi"/>
        </w:rPr>
        <w:t>go</w:t>
      </w:r>
      <w:r w:rsidR="00355A71" w:rsidRPr="00F93D2D">
        <w:rPr>
          <w:rFonts w:asciiTheme="minorHAnsi" w:hAnsiTheme="minorHAnsi" w:cstheme="minorHAnsi"/>
        </w:rPr>
        <w:t xml:space="preserve"> pn. </w:t>
      </w:r>
      <w:r w:rsidR="0018090F" w:rsidRPr="00F93D2D">
        <w:rPr>
          <w:rFonts w:asciiTheme="minorHAnsi" w:hAnsiTheme="minorHAnsi" w:cstheme="minorHAnsi"/>
          <w:snapToGrid w:val="0"/>
          <w:spacing w:val="-2"/>
        </w:rPr>
        <w:t>„</w:t>
      </w:r>
      <w:r w:rsidR="00F93D2D" w:rsidRPr="00F93D2D">
        <w:rPr>
          <w:rFonts w:asciiTheme="minorHAnsi" w:hAnsiTheme="minorHAnsi" w:cstheme="minorHAnsi"/>
          <w:b/>
        </w:rPr>
        <w:t>Opracowanie dokumentacji projektowych dla dróg powiatowych</w:t>
      </w:r>
      <w:r w:rsidR="0018090F" w:rsidRPr="00F93D2D">
        <w:rPr>
          <w:rFonts w:asciiTheme="minorHAnsi" w:hAnsiTheme="minorHAnsi" w:cstheme="minorHAnsi"/>
          <w:snapToGrid w:val="0"/>
          <w:spacing w:val="-2"/>
        </w:rPr>
        <w:t>”, znak PZD.I.261.</w:t>
      </w:r>
      <w:r w:rsidR="00F93D2D">
        <w:rPr>
          <w:rFonts w:asciiTheme="minorHAnsi" w:hAnsiTheme="minorHAnsi" w:cstheme="minorHAnsi"/>
          <w:snapToGrid w:val="0"/>
          <w:spacing w:val="-2"/>
        </w:rPr>
        <w:t>9</w:t>
      </w:r>
      <w:r w:rsidR="0018090F" w:rsidRPr="00F93D2D">
        <w:rPr>
          <w:rFonts w:asciiTheme="minorHAnsi" w:hAnsiTheme="minorHAnsi" w:cstheme="minorHAnsi"/>
          <w:snapToGrid w:val="0"/>
          <w:spacing w:val="-2"/>
        </w:rPr>
        <w:t>.2022</w:t>
      </w:r>
      <w:r w:rsidR="00A0049D" w:rsidRPr="00F93D2D">
        <w:rPr>
          <w:rFonts w:asciiTheme="minorHAnsi" w:hAnsiTheme="minorHAnsi" w:cstheme="minorHAnsi"/>
        </w:rPr>
        <w:t xml:space="preserve">, </w:t>
      </w:r>
      <w:r w:rsidR="00006F58" w:rsidRPr="00F93D2D">
        <w:rPr>
          <w:rFonts w:asciiTheme="minorHAnsi" w:hAnsiTheme="minorHAnsi" w:cstheme="minorHAnsi"/>
        </w:rPr>
        <w:t xml:space="preserve">o wartości nie przekraczającej progów unijnych, </w:t>
      </w:r>
      <w:r w:rsidRPr="00F93D2D">
        <w:rPr>
          <w:rFonts w:asciiTheme="minorHAnsi" w:hAnsiTheme="minorHAnsi" w:cstheme="minorHAnsi"/>
        </w:rPr>
        <w:t xml:space="preserve">prowadzonym </w:t>
      </w:r>
      <w:bookmarkStart w:id="3" w:name="_Hlk39134167"/>
      <w:r w:rsidR="00B9022E" w:rsidRPr="00F93D2D">
        <w:rPr>
          <w:rFonts w:asciiTheme="minorHAnsi" w:hAnsiTheme="minorHAnsi" w:cstheme="minorHAnsi"/>
        </w:rPr>
        <w:t>w trybie</w:t>
      </w:r>
      <w:r w:rsidR="00B9022E" w:rsidRPr="00B9022E">
        <w:rPr>
          <w:rFonts w:ascii="Calibri" w:hAnsi="Calibri" w:cs="Calibri"/>
        </w:rPr>
        <w:t xml:space="preserve"> podstawowym bez negocjacji</w:t>
      </w:r>
      <w:r w:rsidR="00461F11">
        <w:rPr>
          <w:rFonts w:ascii="Calibri" w:hAnsi="Calibri" w:cs="Calibri"/>
        </w:rPr>
        <w:t>,</w:t>
      </w:r>
      <w:r w:rsidR="00B9022E" w:rsidRPr="00B9022E">
        <w:rPr>
          <w:rFonts w:ascii="Calibri" w:hAnsi="Calibri" w:cs="Calibri"/>
        </w:rPr>
        <w:t xml:space="preserve"> o jaki</w:t>
      </w:r>
      <w:r w:rsidR="00461F11">
        <w:rPr>
          <w:rFonts w:ascii="Calibri" w:hAnsi="Calibri" w:cs="Calibri"/>
        </w:rPr>
        <w:t xml:space="preserve">m mowa </w:t>
      </w:r>
      <w:r w:rsidR="0041377E">
        <w:rPr>
          <w:rFonts w:ascii="Calibri" w:hAnsi="Calibri" w:cs="Calibri"/>
        </w:rPr>
        <w:t xml:space="preserve">w </w:t>
      </w:r>
      <w:r w:rsidR="00461F11">
        <w:rPr>
          <w:rFonts w:ascii="Calibri" w:hAnsi="Calibri" w:cs="Calibri"/>
        </w:rPr>
        <w:t xml:space="preserve">art. 275 pkt 1 </w:t>
      </w:r>
      <w:r w:rsidR="00B9022E" w:rsidRPr="00B9022E">
        <w:rPr>
          <w:rFonts w:ascii="Calibri" w:hAnsi="Calibri" w:cs="Calibri"/>
        </w:rPr>
        <w:t>ustawy z</w:t>
      </w:r>
      <w:r w:rsidR="0034213A">
        <w:rPr>
          <w:rFonts w:ascii="Calibri" w:hAnsi="Calibri" w:cs="Calibri"/>
        </w:rPr>
        <w:t xml:space="preserve"> </w:t>
      </w:r>
      <w:r w:rsidR="00B9022E">
        <w:rPr>
          <w:rFonts w:ascii="Calibri" w:hAnsi="Calibri" w:cs="Calibri"/>
        </w:rPr>
        <w:t xml:space="preserve">dnia </w:t>
      </w:r>
      <w:r w:rsidR="00B9022E" w:rsidRPr="00B9022E">
        <w:rPr>
          <w:rFonts w:ascii="Calibri" w:hAnsi="Calibri" w:cs="Calibri"/>
        </w:rPr>
        <w:t>11</w:t>
      </w:r>
      <w:r w:rsidR="0077772A">
        <w:rPr>
          <w:rFonts w:ascii="Calibri" w:hAnsi="Calibri" w:cs="Calibri"/>
        </w:rPr>
        <w:t xml:space="preserve"> </w:t>
      </w:r>
      <w:r w:rsidR="00B9022E" w:rsidRPr="00B9022E">
        <w:rPr>
          <w:rFonts w:ascii="Calibri" w:hAnsi="Calibri" w:cs="Calibri"/>
        </w:rPr>
        <w:t>września 2019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Prawo zamówień publicznych (Dz.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U.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z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20</w:t>
      </w:r>
      <w:r w:rsidR="004E1AF6">
        <w:rPr>
          <w:rFonts w:ascii="Calibri" w:hAnsi="Calibri" w:cs="Calibri"/>
        </w:rPr>
        <w:t>21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poz.</w:t>
      </w:r>
      <w:r w:rsidR="00B9022E">
        <w:rPr>
          <w:rFonts w:ascii="Calibri" w:hAnsi="Calibri" w:cs="Calibri"/>
        </w:rPr>
        <w:t> </w:t>
      </w:r>
      <w:r w:rsidR="004E1AF6">
        <w:rPr>
          <w:rFonts w:ascii="Calibri" w:hAnsi="Calibri" w:cs="Calibri"/>
        </w:rPr>
        <w:t>1129</w:t>
      </w:r>
      <w:r w:rsidR="0018090F">
        <w:rPr>
          <w:rFonts w:ascii="Calibri" w:hAnsi="Calibri" w:cs="Calibri"/>
        </w:rPr>
        <w:t xml:space="preserve"> ze zm.</w:t>
      </w:r>
      <w:r w:rsidR="00B9022E" w:rsidRPr="00B9022E">
        <w:rPr>
          <w:rFonts w:ascii="Calibri" w:hAnsi="Calibri" w:cs="Calibri"/>
        </w:rPr>
        <w:t>)</w:t>
      </w:r>
      <w:r w:rsidR="00355A71">
        <w:rPr>
          <w:rFonts w:ascii="Calibri" w:hAnsi="Calibri" w:cs="Calibri"/>
        </w:rPr>
        <w:t xml:space="preserve">, </w:t>
      </w:r>
      <w:bookmarkEnd w:id="3"/>
      <w:r w:rsidRPr="004C31A2">
        <w:rPr>
          <w:rFonts w:ascii="Calibri" w:hAnsi="Calibri" w:cs="Calibri"/>
        </w:rPr>
        <w:t>oświadczam, co następuje</w:t>
      </w:r>
      <w:bookmarkEnd w:id="0"/>
      <w:r w:rsidRPr="004C31A2">
        <w:rPr>
          <w:rFonts w:ascii="Calibri" w:hAnsi="Calibri" w:cs="Calibri"/>
        </w:rPr>
        <w:t>:</w:t>
      </w:r>
      <w:bookmarkEnd w:id="1"/>
    </w:p>
    <w:bookmarkEnd w:id="2"/>
    <w:p w14:paraId="4C13DB02" w14:textId="78AA26F2" w:rsidR="00547ACE" w:rsidRDefault="00547ACE" w:rsidP="00561946">
      <w:pPr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</w:t>
      </w:r>
      <w:r w:rsidR="00561946">
        <w:rPr>
          <w:rFonts w:ascii="Calibri" w:hAnsi="Calibri" w:cs="Calibri"/>
        </w:rPr>
        <w:t xml:space="preserve">określone w </w:t>
      </w:r>
      <w:r w:rsidR="00A54E63">
        <w:rPr>
          <w:rFonts w:ascii="Calibri" w:hAnsi="Calibri" w:cs="Calibri"/>
        </w:rPr>
        <w:t>Rozdziale</w:t>
      </w:r>
      <w:r w:rsidR="0077465A">
        <w:rPr>
          <w:rFonts w:ascii="Calibri" w:hAnsi="Calibri" w:cs="Calibri"/>
        </w:rPr>
        <w:t> </w:t>
      </w:r>
      <w:r w:rsidR="00A54E63">
        <w:rPr>
          <w:rFonts w:ascii="Calibri" w:hAnsi="Calibri" w:cs="Calibri"/>
        </w:rPr>
        <w:t>VI ust. 2 pkt 4 Specyfikacji Warunków Zamówienia</w:t>
      </w:r>
      <w:r>
        <w:rPr>
          <w:rFonts w:ascii="Calibri" w:hAnsi="Calibri" w:cs="Calibri"/>
        </w:rPr>
        <w:t>.</w:t>
      </w:r>
    </w:p>
    <w:p w14:paraId="7EFF88AF" w14:textId="7D6C052F" w:rsidR="00A54E63" w:rsidRPr="004C31A2" w:rsidRDefault="00561946" w:rsidP="00561946">
      <w:pPr>
        <w:keepNext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</w:t>
      </w:r>
      <w:r w:rsidR="00A54E63" w:rsidRPr="004C31A2">
        <w:rPr>
          <w:rFonts w:ascii="Calibri" w:hAnsi="Calibri" w:cs="Calibri"/>
        </w:rPr>
        <w:t xml:space="preserve">świadczam, że </w:t>
      </w:r>
      <w:r w:rsidR="00A54E63" w:rsidRPr="00A54E63">
        <w:rPr>
          <w:rFonts w:ascii="Calibri" w:hAnsi="Calibri" w:cs="Calibri"/>
        </w:rPr>
        <w:t>w celu potwierdzenia spełniania warunków udziału w</w:t>
      </w:r>
      <w:r>
        <w:rPr>
          <w:rFonts w:ascii="Calibri" w:hAnsi="Calibri" w:cs="Calibri"/>
        </w:rPr>
        <w:t xml:space="preserve"> </w:t>
      </w:r>
      <w:r w:rsidR="00A54E63" w:rsidRPr="00A54E63">
        <w:rPr>
          <w:rFonts w:ascii="Calibri" w:hAnsi="Calibri" w:cs="Calibri"/>
        </w:rPr>
        <w:t>postępowaniu</w:t>
      </w:r>
      <w:r w:rsidR="00A54E63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="00A54E63">
        <w:rPr>
          <w:rFonts w:ascii="Calibri" w:hAnsi="Calibri" w:cs="Calibri"/>
        </w:rPr>
        <w:t>polega na zdolnościach następujących podmiotów</w:t>
      </w:r>
      <w:r w:rsidR="00A54E63" w:rsidRPr="004C31A2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6C424553" w14:textId="74FB5FF5" w:rsidR="00A54E63" w:rsidRPr="00A54E63" w:rsidRDefault="00A54E63" w:rsidP="0056194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6BBC7A55" w14:textId="45C11375" w:rsidR="004C31A2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1B1459FB" w14:textId="1FAFFE77" w:rsidR="001906A9" w:rsidRPr="008A088A" w:rsidRDefault="001906A9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 Wykonawca nie podlega wykluczeniu z postępowania na podstawie</w:t>
      </w:r>
      <w:r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>
        <w:rPr>
          <w:rFonts w:ascii="Calibri" w:hAnsi="Calibri" w:cs="Calibri"/>
        </w:rPr>
        <w:t>7 ust.</w:t>
      </w:r>
      <w:r w:rsidR="0077465A">
        <w:rPr>
          <w:rFonts w:ascii="Calibri" w:hAnsi="Calibri" w:cs="Calibri"/>
        </w:rPr>
        <w:t> </w:t>
      </w:r>
      <w:r>
        <w:rPr>
          <w:rFonts w:ascii="Calibri" w:hAnsi="Calibri" w:cs="Calibri"/>
        </w:rPr>
        <w:t>1 ustawy z dnia 13 kwietnia 2022</w:t>
      </w:r>
      <w:r w:rsidR="0077465A">
        <w:rPr>
          <w:rFonts w:ascii="Calibri" w:hAnsi="Calibri" w:cs="Calibri"/>
        </w:rPr>
        <w:t> </w:t>
      </w:r>
      <w:r>
        <w:rPr>
          <w:rFonts w:ascii="Calibri" w:hAnsi="Calibri" w:cs="Calibri"/>
        </w:rPr>
        <w:t>r. o szczególnych rozwiązaniach w zakresie przeciwdziałania wspieraniu agresji na Ukrainę oraz służących ochronie bezpieczeństwa narodowego.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3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4" w:name="_Hlk65672471"/>
    <w:p w14:paraId="576837AD" w14:textId="6D632EDC" w:rsidR="001906A9" w:rsidRPr="002E7DAB" w:rsidRDefault="002A65F5" w:rsidP="002E7DAB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4"/>
    </w:p>
    <w:p w14:paraId="50E2D39F" w14:textId="0253797C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8DD5DE5" w14:textId="17BB9B8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4A2AEE">
        <w:rPr>
          <w:rFonts w:ascii="Calibri" w:hAnsi="Calibri" w:cs="Calibri"/>
        </w:rPr>
      </w:r>
      <w:r w:rsidR="004A2AE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4A2AEE">
        <w:rPr>
          <w:rFonts w:ascii="Calibri" w:hAnsi="Calibri" w:cs="Calibri"/>
        </w:rPr>
      </w:r>
      <w:r w:rsidR="004A2AE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4A2AEE">
        <w:rPr>
          <w:rFonts w:ascii="Calibri" w:hAnsi="Calibri" w:cs="Calibri"/>
        </w:rPr>
      </w:r>
      <w:r w:rsidR="004A2AE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5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6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6"/>
      <w:bookmarkEnd w:id="5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C7ACE2C" w14:textId="7E40ABC6" w:rsidR="00561946" w:rsidRPr="00561946" w:rsidRDefault="00561946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 w:rsidR="008A0AFF"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="008A0AFF"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Podmioty, na zasoby których powołuje się Wykonawca w celu spełnienia warunków udziału w postępowaniu, składają oświadczenie o treści zgodnej z Formularzem nr 3.2.</w:t>
      </w:r>
    </w:p>
  </w:footnote>
  <w:footnote w:id="3">
    <w:p w14:paraId="359C822D" w14:textId="70F8C028" w:rsidR="00450E13" w:rsidRPr="008A0AFF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4">
    <w:p w14:paraId="187D0BC1" w14:textId="77777777" w:rsidR="008A0AFF" w:rsidRPr="008A0AFF" w:rsidRDefault="008A0AFF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268144">
    <w:abstractNumId w:val="24"/>
  </w:num>
  <w:num w:numId="2" w16cid:durableId="7279981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7927439">
    <w:abstractNumId w:val="39"/>
  </w:num>
  <w:num w:numId="4" w16cid:durableId="1227258448">
    <w:abstractNumId w:val="26"/>
  </w:num>
  <w:num w:numId="5" w16cid:durableId="1232043499">
    <w:abstractNumId w:val="30"/>
  </w:num>
  <w:num w:numId="6" w16cid:durableId="1279214139">
    <w:abstractNumId w:val="18"/>
  </w:num>
  <w:num w:numId="7" w16cid:durableId="61491862">
    <w:abstractNumId w:val="17"/>
  </w:num>
  <w:num w:numId="8" w16cid:durableId="1530685618">
    <w:abstractNumId w:val="35"/>
  </w:num>
  <w:num w:numId="9" w16cid:durableId="297610619">
    <w:abstractNumId w:val="21"/>
  </w:num>
  <w:num w:numId="10" w16cid:durableId="918057124">
    <w:abstractNumId w:val="13"/>
  </w:num>
  <w:num w:numId="11" w16cid:durableId="2884368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79550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1191621">
    <w:abstractNumId w:val="41"/>
  </w:num>
  <w:num w:numId="14" w16cid:durableId="662048231">
    <w:abstractNumId w:val="34"/>
  </w:num>
  <w:num w:numId="15" w16cid:durableId="1252589819">
    <w:abstractNumId w:val="40"/>
  </w:num>
  <w:num w:numId="16" w16cid:durableId="1116172305">
    <w:abstractNumId w:val="23"/>
  </w:num>
  <w:num w:numId="17" w16cid:durableId="638920029">
    <w:abstractNumId w:val="37"/>
  </w:num>
  <w:num w:numId="18" w16cid:durableId="1973754847">
    <w:abstractNumId w:val="22"/>
  </w:num>
  <w:num w:numId="19" w16cid:durableId="1550920779">
    <w:abstractNumId w:val="33"/>
  </w:num>
  <w:num w:numId="20" w16cid:durableId="249968503">
    <w:abstractNumId w:val="20"/>
  </w:num>
  <w:num w:numId="21" w16cid:durableId="2082557286">
    <w:abstractNumId w:val="36"/>
  </w:num>
  <w:num w:numId="22" w16cid:durableId="614599868">
    <w:abstractNumId w:val="15"/>
  </w:num>
  <w:num w:numId="23" w16cid:durableId="344327921">
    <w:abstractNumId w:val="16"/>
  </w:num>
  <w:num w:numId="24" w16cid:durableId="16736028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59898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5114721">
    <w:abstractNumId w:val="28"/>
    <w:lvlOverride w:ilvl="0">
      <w:startOverride w:val="1"/>
    </w:lvlOverride>
  </w:num>
  <w:num w:numId="27" w16cid:durableId="323165119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502500197">
    <w:abstractNumId w:val="31"/>
  </w:num>
  <w:num w:numId="29" w16cid:durableId="1478304884">
    <w:abstractNumId w:val="32"/>
  </w:num>
  <w:num w:numId="30" w16cid:durableId="634724764">
    <w:abstractNumId w:val="29"/>
  </w:num>
  <w:num w:numId="31" w16cid:durableId="1718435892">
    <w:abstractNumId w:val="38"/>
  </w:num>
  <w:num w:numId="32" w16cid:durableId="45034613">
    <w:abstractNumId w:val="27"/>
  </w:num>
  <w:num w:numId="33" w16cid:durableId="89335206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E8YfzQXKLPQ1qu1aWe3s6+PdSgAxfAbK9VnkjVYaLSjxF23duCAMc1tElZEOr1Vx1WWev+4EyfQVPj6vGk/Fg==" w:salt="ZDOOaUWdV4yPncUE0MOhZ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6F58"/>
    <w:rsid w:val="00011501"/>
    <w:rsid w:val="00013548"/>
    <w:rsid w:val="00013BE2"/>
    <w:rsid w:val="00014BA7"/>
    <w:rsid w:val="00016026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3B0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F7A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CA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900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090F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6A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280E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499D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5296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E7DAB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8A1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2AEE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1AF6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4EF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5E67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299"/>
    <w:rsid w:val="00673C61"/>
    <w:rsid w:val="00673DB2"/>
    <w:rsid w:val="00674AF7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465A"/>
    <w:rsid w:val="00775990"/>
    <w:rsid w:val="00775E4D"/>
    <w:rsid w:val="007763C7"/>
    <w:rsid w:val="00777350"/>
    <w:rsid w:val="0077772A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581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B2C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2CA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154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497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0A3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5DDD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46DFD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87B31"/>
    <w:rsid w:val="00F91ECD"/>
    <w:rsid w:val="00F92CFD"/>
    <w:rsid w:val="00F93334"/>
    <w:rsid w:val="00F93D2D"/>
    <w:rsid w:val="00F93E73"/>
    <w:rsid w:val="00F941CB"/>
    <w:rsid w:val="00F95298"/>
    <w:rsid w:val="00F9652C"/>
    <w:rsid w:val="00F96F73"/>
    <w:rsid w:val="00F974C2"/>
    <w:rsid w:val="00F97D05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2D4"/>
    <w:rsid w:val="00FB2705"/>
    <w:rsid w:val="00FB2A1D"/>
    <w:rsid w:val="00FB37A9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F3C-76FC-4D40-8C77-693EE5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3112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71</cp:revision>
  <cp:lastPrinted>2021-03-29T13:15:00Z</cp:lastPrinted>
  <dcterms:created xsi:type="dcterms:W3CDTF">2020-03-31T10:02:00Z</dcterms:created>
  <dcterms:modified xsi:type="dcterms:W3CDTF">2022-05-27T09:48:00Z</dcterms:modified>
</cp:coreProperties>
</file>