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4D66984F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udzielenie </w:t>
      </w:r>
      <w:r>
        <w:rPr>
          <w:rFonts w:ascii="Calibri" w:hAnsi="Calibri" w:cs="Calibri"/>
          <w:sz w:val="24"/>
          <w:szCs w:val="24"/>
          <w:lang w:val="pl-PL"/>
        </w:rPr>
        <w:t>zamówieni</w:t>
      </w:r>
      <w:r w:rsidR="007F4246"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>
        <w:rPr>
          <w:rFonts w:ascii="Calibri" w:hAnsi="Calibri" w:cs="Calibri"/>
          <w:sz w:val="24"/>
          <w:szCs w:val="24"/>
          <w:lang w:val="pl-PL"/>
        </w:rPr>
        <w:t>go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702C39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„</w:t>
      </w:r>
      <w:r w:rsidR="004C04B3" w:rsidRPr="004C04B3">
        <w:rPr>
          <w:rFonts w:asciiTheme="minorHAnsi" w:hAnsiTheme="minorHAnsi" w:cstheme="minorHAnsi"/>
          <w:b/>
          <w:bCs/>
          <w:snapToGrid w:val="0"/>
          <w:sz w:val="24"/>
          <w:szCs w:val="24"/>
        </w:rPr>
        <w:t>Mechaniczne koszenie traw i chwastów w pasie drogowym dróg powiatowych na terenie powiatu radomskiego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</w:t>
      </w:r>
      <w:r w:rsidR="004C04B3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8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.2022</w:t>
      </w:r>
      <w:r w:rsidR="004A4010" w:rsidRPr="00D0759B">
        <w:rPr>
          <w:rFonts w:asciiTheme="minorHAnsi" w:hAnsiTheme="minorHAnsi" w:cstheme="minorHAnsi"/>
          <w:sz w:val="24"/>
          <w:szCs w:val="24"/>
        </w:rPr>
        <w:t>,</w:t>
      </w:r>
      <w:r w:rsidR="00204125" w:rsidRPr="00702C39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4A481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22009727">
    <w:abstractNumId w:val="24"/>
  </w:num>
  <w:num w:numId="2" w16cid:durableId="78192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990421">
    <w:abstractNumId w:val="34"/>
  </w:num>
  <w:num w:numId="4" w16cid:durableId="2093311251">
    <w:abstractNumId w:val="25"/>
  </w:num>
  <w:num w:numId="5" w16cid:durableId="1908295735">
    <w:abstractNumId w:val="27"/>
  </w:num>
  <w:num w:numId="6" w16cid:durableId="853694150">
    <w:abstractNumId w:val="18"/>
  </w:num>
  <w:num w:numId="7" w16cid:durableId="348602735">
    <w:abstractNumId w:val="17"/>
  </w:num>
  <w:num w:numId="8" w16cid:durableId="1885558092">
    <w:abstractNumId w:val="31"/>
  </w:num>
  <w:num w:numId="9" w16cid:durableId="1402757592">
    <w:abstractNumId w:val="21"/>
  </w:num>
  <w:num w:numId="10" w16cid:durableId="1185750349">
    <w:abstractNumId w:val="13"/>
  </w:num>
  <w:num w:numId="11" w16cid:durableId="77595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15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65418">
    <w:abstractNumId w:val="36"/>
  </w:num>
  <w:num w:numId="14" w16cid:durableId="664939945">
    <w:abstractNumId w:val="30"/>
  </w:num>
  <w:num w:numId="15" w16cid:durableId="1333949718">
    <w:abstractNumId w:val="35"/>
  </w:num>
  <w:num w:numId="16" w16cid:durableId="1468082677">
    <w:abstractNumId w:val="23"/>
  </w:num>
  <w:num w:numId="17" w16cid:durableId="4094630">
    <w:abstractNumId w:val="33"/>
  </w:num>
  <w:num w:numId="18" w16cid:durableId="1250699918">
    <w:abstractNumId w:val="22"/>
  </w:num>
  <w:num w:numId="19" w16cid:durableId="549919162">
    <w:abstractNumId w:val="29"/>
  </w:num>
  <w:num w:numId="20" w16cid:durableId="2109806717">
    <w:abstractNumId w:val="20"/>
  </w:num>
  <w:num w:numId="21" w16cid:durableId="1482387962">
    <w:abstractNumId w:val="32"/>
  </w:num>
  <w:num w:numId="22" w16cid:durableId="908033463">
    <w:abstractNumId w:val="15"/>
  </w:num>
  <w:num w:numId="23" w16cid:durableId="438642911">
    <w:abstractNumId w:val="16"/>
  </w:num>
  <w:num w:numId="24" w16cid:durableId="154883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4875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8789">
    <w:abstractNumId w:val="26"/>
    <w:lvlOverride w:ilvl="0">
      <w:startOverride w:val="1"/>
    </w:lvlOverride>
  </w:num>
  <w:num w:numId="27" w16cid:durableId="1247151490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07710076">
    <w:abstractNumId w:val="28"/>
  </w:num>
  <w:num w:numId="29" w16cid:durableId="175285455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9tDTMaMCbM3JF/dM5UYx5It+dIVNQ3OKEC7X32+2SXjAeKFoRKXqXzgzfxrmlv6saoBbwLblsJgPasnj3+VQ==" w:salt="eNrVzT6ndGt4vfZfAae3+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0737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30E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4818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4B3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9E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1751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38B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398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59B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CDD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0EDE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1390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51</cp:revision>
  <cp:lastPrinted>2021-03-30T06:43:00Z</cp:lastPrinted>
  <dcterms:created xsi:type="dcterms:W3CDTF">2020-04-02T05:56:00Z</dcterms:created>
  <dcterms:modified xsi:type="dcterms:W3CDTF">2022-05-17T09:22:00Z</dcterms:modified>
</cp:coreProperties>
</file>