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05BC6CF1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6976B8">
        <w:rPr>
          <w:rFonts w:ascii="Calibri" w:hAnsi="Calibri" w:cs="Calibri"/>
          <w:snapToGrid w:val="0"/>
          <w:spacing w:val="-2"/>
        </w:rPr>
        <w:t>„</w:t>
      </w:r>
      <w:r w:rsidR="00191EB3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3" w:name="_Hlk98409510"/>
      <w:r w:rsidR="00191EB3">
        <w:rPr>
          <w:rFonts w:asciiTheme="minorHAnsi" w:hAnsiTheme="minorHAnsi" w:cstheme="minorHAnsi"/>
          <w:b/>
          <w:bCs/>
          <w:snapToGrid w:val="0"/>
        </w:rPr>
        <w:t xml:space="preserve">1115W </w:t>
      </w:r>
      <w:bookmarkEnd w:id="3"/>
      <w:r w:rsidR="00191EB3">
        <w:rPr>
          <w:rFonts w:asciiTheme="minorHAnsi" w:hAnsiTheme="minorHAnsi" w:cstheme="minorHAnsi"/>
          <w:b/>
          <w:bCs/>
          <w:snapToGrid w:val="0"/>
          <w:szCs w:val="20"/>
        </w:rPr>
        <w:t>Przytyk – Kożuchów – do drogi krajowej nr 48</w:t>
      </w:r>
      <w:r w:rsidR="00C4715C">
        <w:rPr>
          <w:rFonts w:asciiTheme="minorHAnsi" w:hAnsiTheme="minorHAnsi" w:cstheme="minorHAnsi"/>
          <w:b/>
          <w:bCs/>
          <w:snapToGrid w:val="0"/>
          <w:szCs w:val="20"/>
        </w:rPr>
        <w:t xml:space="preserve"> (I</w:t>
      </w:r>
      <w:r w:rsidR="00D34352">
        <w:rPr>
          <w:rFonts w:asciiTheme="minorHAnsi" w:hAnsiTheme="minorHAnsi" w:cstheme="minorHAnsi"/>
          <w:b/>
          <w:bCs/>
          <w:snapToGrid w:val="0"/>
          <w:szCs w:val="20"/>
        </w:rPr>
        <w:t> </w:t>
      </w:r>
      <w:r w:rsidR="00C4715C">
        <w:rPr>
          <w:rFonts w:asciiTheme="minorHAnsi" w:hAnsiTheme="minorHAnsi" w:cstheme="minorHAnsi"/>
          <w:b/>
          <w:bCs/>
          <w:snapToGrid w:val="0"/>
          <w:szCs w:val="20"/>
        </w:rPr>
        <w:t>Etap)</w:t>
      </w:r>
      <w:r w:rsidR="006976B8">
        <w:rPr>
          <w:rFonts w:asciiTheme="minorHAnsi" w:hAnsiTheme="minorHAnsi" w:cstheme="minorHAnsi"/>
          <w:snapToGrid w:val="0"/>
          <w:spacing w:val="-2"/>
        </w:rPr>
        <w:t>”, znak PZD.I.261.</w:t>
      </w:r>
      <w:r w:rsidR="00191EB3">
        <w:rPr>
          <w:rFonts w:asciiTheme="minorHAnsi" w:hAnsiTheme="minorHAnsi" w:cstheme="minorHAnsi"/>
          <w:snapToGrid w:val="0"/>
          <w:spacing w:val="-2"/>
        </w:rPr>
        <w:t>7</w:t>
      </w:r>
      <w:r w:rsidR="006976B8">
        <w:rPr>
          <w:rFonts w:asciiTheme="minorHAnsi" w:hAnsiTheme="minorHAnsi" w:cstheme="minorHAnsi"/>
          <w:snapToGrid w:val="0"/>
          <w:spacing w:val="-2"/>
        </w:rPr>
        <w:t>.2022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</w:t>
      </w:r>
      <w:r w:rsidR="00D34352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Fxab0cMaf1oacyMvvsgXrjgR4w7/ZmKHUERYMtPTEID7KTeW0uhCA7MOa35YqKN3vy62sJQcCMBFetcKnlfw==" w:salt="Bslg3He/olYFBYoFR+Xyd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49</cp:revision>
  <cp:lastPrinted>2021-03-30T06:45:00Z</cp:lastPrinted>
  <dcterms:created xsi:type="dcterms:W3CDTF">2020-03-31T10:10:00Z</dcterms:created>
  <dcterms:modified xsi:type="dcterms:W3CDTF">2022-05-11T12:08:00Z</dcterms:modified>
</cp:coreProperties>
</file>