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0012A6A3" w:rsidR="004C31A2" w:rsidRPr="004C31A2" w:rsidRDefault="004C31A2" w:rsidP="0077465A">
      <w:pPr>
        <w:spacing w:before="240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 xml:space="preserve">ostępowaniu o </w:t>
      </w:r>
      <w:r w:rsidR="00674AF7">
        <w:rPr>
          <w:rFonts w:ascii="Calibri" w:hAnsi="Calibri" w:cs="Calibri"/>
        </w:rPr>
        <w:t xml:space="preserve">udzielenie </w:t>
      </w:r>
      <w:r w:rsidR="00D43249">
        <w:rPr>
          <w:rFonts w:ascii="Calibri" w:hAnsi="Calibri" w:cs="Calibri"/>
        </w:rPr>
        <w:t>zamówieni</w:t>
      </w:r>
      <w:r w:rsidR="00674AF7">
        <w:rPr>
          <w:rFonts w:ascii="Calibri" w:hAnsi="Calibri" w:cs="Calibri"/>
        </w:rPr>
        <w:t>a</w:t>
      </w:r>
      <w:r w:rsidR="00D43249">
        <w:rPr>
          <w:rFonts w:ascii="Calibri" w:hAnsi="Calibri" w:cs="Calibri"/>
        </w:rPr>
        <w:t xml:space="preserve"> publiczne</w:t>
      </w:r>
      <w:r w:rsidR="00674AF7">
        <w:rPr>
          <w:rFonts w:ascii="Calibri" w:hAnsi="Calibri" w:cs="Calibri"/>
        </w:rPr>
        <w:t>go</w:t>
      </w:r>
      <w:r w:rsidR="00355A71">
        <w:rPr>
          <w:rFonts w:ascii="Calibri" w:hAnsi="Calibri" w:cs="Calibri"/>
        </w:rPr>
        <w:t xml:space="preserve"> pn. </w:t>
      </w:r>
      <w:r w:rsidR="0018090F" w:rsidRPr="00043FBE">
        <w:rPr>
          <w:rFonts w:ascii="Calibri" w:hAnsi="Calibri" w:cs="Calibri"/>
          <w:snapToGrid w:val="0"/>
          <w:spacing w:val="-2"/>
        </w:rPr>
        <w:t>„</w:t>
      </w:r>
      <w:r w:rsidR="00565E67">
        <w:rPr>
          <w:rFonts w:asciiTheme="minorHAnsi" w:hAnsiTheme="minorHAnsi" w:cstheme="minorHAnsi"/>
          <w:b/>
          <w:bCs/>
          <w:snapToGrid w:val="0"/>
        </w:rPr>
        <w:t xml:space="preserve">Rozbudowa drogi powiatowej nr </w:t>
      </w:r>
      <w:bookmarkStart w:id="3" w:name="_Hlk98409510"/>
      <w:r w:rsidR="00565E67">
        <w:rPr>
          <w:rFonts w:asciiTheme="minorHAnsi" w:hAnsiTheme="minorHAnsi" w:cstheme="minorHAnsi"/>
          <w:b/>
          <w:bCs/>
          <w:snapToGrid w:val="0"/>
        </w:rPr>
        <w:t xml:space="preserve">1115W </w:t>
      </w:r>
      <w:bookmarkEnd w:id="3"/>
      <w:r w:rsidR="00565E67">
        <w:rPr>
          <w:rFonts w:asciiTheme="minorHAnsi" w:hAnsiTheme="minorHAnsi" w:cstheme="minorHAnsi"/>
          <w:b/>
          <w:bCs/>
          <w:snapToGrid w:val="0"/>
          <w:szCs w:val="20"/>
        </w:rPr>
        <w:t>Przytyk – Kożuchów – do drogi krajowej nr 48</w:t>
      </w:r>
      <w:r w:rsidR="00B21B2C">
        <w:rPr>
          <w:rFonts w:asciiTheme="minorHAnsi" w:hAnsiTheme="minorHAnsi" w:cstheme="minorHAnsi"/>
          <w:b/>
          <w:bCs/>
          <w:snapToGrid w:val="0"/>
          <w:szCs w:val="20"/>
        </w:rPr>
        <w:t xml:space="preserve"> (I Etap)</w:t>
      </w:r>
      <w:r w:rsidR="0018090F" w:rsidRPr="001F280E">
        <w:rPr>
          <w:rFonts w:asciiTheme="minorHAnsi" w:hAnsiTheme="minorHAnsi" w:cstheme="minorHAnsi"/>
          <w:snapToGrid w:val="0"/>
          <w:spacing w:val="-2"/>
        </w:rPr>
        <w:t>”, znak PZD.I.261.</w:t>
      </w:r>
      <w:r w:rsidR="00565E67">
        <w:rPr>
          <w:rFonts w:asciiTheme="minorHAnsi" w:hAnsiTheme="minorHAnsi" w:cstheme="minorHAnsi"/>
          <w:snapToGrid w:val="0"/>
          <w:spacing w:val="-2"/>
        </w:rPr>
        <w:t>7</w:t>
      </w:r>
      <w:r w:rsidR="0018090F" w:rsidRPr="001F280E">
        <w:rPr>
          <w:rFonts w:asciiTheme="minorHAnsi" w:hAnsiTheme="minorHAnsi" w:cstheme="minorHAnsi"/>
          <w:snapToGrid w:val="0"/>
          <w:spacing w:val="-2"/>
        </w:rPr>
        <w:t>.2022</w:t>
      </w:r>
      <w:r w:rsidR="00A0049D" w:rsidRPr="001F280E">
        <w:rPr>
          <w:rFonts w:asciiTheme="minorHAnsi" w:hAnsiTheme="minorHAnsi" w:cstheme="minorHAnsi"/>
        </w:rPr>
        <w:t xml:space="preserve">, </w:t>
      </w:r>
      <w:r w:rsidR="00006F58" w:rsidRPr="001F280E">
        <w:rPr>
          <w:rFonts w:asciiTheme="minorHAnsi" w:hAnsiTheme="minorHAnsi" w:cstheme="minorHAnsi"/>
        </w:rPr>
        <w:t>o 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4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77772A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18090F">
        <w:rPr>
          <w:rFonts w:ascii="Calibri" w:hAnsi="Calibri" w:cs="Calibri"/>
        </w:rPr>
        <w:t xml:space="preserve"> ze zm.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4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8AA26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</w:t>
      </w:r>
      <w:r w:rsidR="0077465A">
        <w:rPr>
          <w:rFonts w:ascii="Calibri" w:hAnsi="Calibri" w:cs="Calibri"/>
        </w:rPr>
        <w:t> </w:t>
      </w:r>
      <w:r w:rsidR="00A54E63">
        <w:rPr>
          <w:rFonts w:ascii="Calibri" w:hAnsi="Calibri" w:cs="Calibri"/>
        </w:rPr>
        <w:t>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45C11375" w:rsidR="004C31A2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1B1459FB" w14:textId="1FAFFE77" w:rsidR="001906A9" w:rsidRPr="008A088A" w:rsidRDefault="001906A9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 Wykonawca nie podlega wykluczeniu z postępowania na podstawie</w:t>
      </w:r>
      <w:r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>
        <w:rPr>
          <w:rFonts w:ascii="Calibri" w:hAnsi="Calibri" w:cs="Calibri"/>
        </w:rPr>
        <w:t>7 ust.</w:t>
      </w:r>
      <w:r w:rsidR="0077465A">
        <w:rPr>
          <w:rFonts w:ascii="Calibri" w:hAnsi="Calibri" w:cs="Calibri"/>
        </w:rPr>
        <w:t> </w:t>
      </w:r>
      <w:r>
        <w:rPr>
          <w:rFonts w:ascii="Calibri" w:hAnsi="Calibri" w:cs="Calibri"/>
        </w:rPr>
        <w:t>1 ustawy z dnia 13 kwietnia 2022</w:t>
      </w:r>
      <w:r w:rsidR="0077465A">
        <w:rPr>
          <w:rFonts w:ascii="Calibri" w:hAnsi="Calibri" w:cs="Calibri"/>
        </w:rPr>
        <w:t> </w:t>
      </w:r>
      <w:r>
        <w:rPr>
          <w:rFonts w:ascii="Calibri" w:hAnsi="Calibri" w:cs="Calibri"/>
        </w:rPr>
        <w:t>r. o szczególnych rozwiązaniach w zakresie przeciwdziałania wspieraniu agresji na Ukrainę oraz służących ochronie bezpieczeństwa narodowego.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576837AD" w14:textId="77777777" w:rsidR="001906A9" w:rsidRDefault="001906A9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</w:p>
    <w:p w14:paraId="50E2D39F" w14:textId="0253797C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17BB9B8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7465A">
        <w:rPr>
          <w:rFonts w:ascii="Calibri" w:hAnsi="Calibri" w:cs="Calibri"/>
        </w:rPr>
      </w:r>
      <w:r w:rsidR="0077465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7465A">
        <w:rPr>
          <w:rFonts w:ascii="Calibri" w:hAnsi="Calibri" w:cs="Calibri"/>
        </w:rPr>
      </w:r>
      <w:r w:rsidR="0077465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7465A">
        <w:rPr>
          <w:rFonts w:ascii="Calibri" w:hAnsi="Calibri" w:cs="Calibri"/>
        </w:rPr>
      </w:r>
      <w:r w:rsidR="0077465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8144">
    <w:abstractNumId w:val="24"/>
  </w:num>
  <w:num w:numId="2" w16cid:durableId="727998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927439">
    <w:abstractNumId w:val="39"/>
  </w:num>
  <w:num w:numId="4" w16cid:durableId="1227258448">
    <w:abstractNumId w:val="26"/>
  </w:num>
  <w:num w:numId="5" w16cid:durableId="1232043499">
    <w:abstractNumId w:val="30"/>
  </w:num>
  <w:num w:numId="6" w16cid:durableId="1279214139">
    <w:abstractNumId w:val="18"/>
  </w:num>
  <w:num w:numId="7" w16cid:durableId="61491862">
    <w:abstractNumId w:val="17"/>
  </w:num>
  <w:num w:numId="8" w16cid:durableId="1530685618">
    <w:abstractNumId w:val="35"/>
  </w:num>
  <w:num w:numId="9" w16cid:durableId="297610619">
    <w:abstractNumId w:val="21"/>
  </w:num>
  <w:num w:numId="10" w16cid:durableId="918057124">
    <w:abstractNumId w:val="13"/>
  </w:num>
  <w:num w:numId="11" w16cid:durableId="288436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79550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1191621">
    <w:abstractNumId w:val="41"/>
  </w:num>
  <w:num w:numId="14" w16cid:durableId="662048231">
    <w:abstractNumId w:val="34"/>
  </w:num>
  <w:num w:numId="15" w16cid:durableId="1252589819">
    <w:abstractNumId w:val="40"/>
  </w:num>
  <w:num w:numId="16" w16cid:durableId="1116172305">
    <w:abstractNumId w:val="23"/>
  </w:num>
  <w:num w:numId="17" w16cid:durableId="638920029">
    <w:abstractNumId w:val="37"/>
  </w:num>
  <w:num w:numId="18" w16cid:durableId="1973754847">
    <w:abstractNumId w:val="22"/>
  </w:num>
  <w:num w:numId="19" w16cid:durableId="1550920779">
    <w:abstractNumId w:val="33"/>
  </w:num>
  <w:num w:numId="20" w16cid:durableId="249968503">
    <w:abstractNumId w:val="20"/>
  </w:num>
  <w:num w:numId="21" w16cid:durableId="2082557286">
    <w:abstractNumId w:val="36"/>
  </w:num>
  <w:num w:numId="22" w16cid:durableId="614599868">
    <w:abstractNumId w:val="15"/>
  </w:num>
  <w:num w:numId="23" w16cid:durableId="344327921">
    <w:abstractNumId w:val="16"/>
  </w:num>
  <w:num w:numId="24" w16cid:durableId="16736028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5989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5114721">
    <w:abstractNumId w:val="28"/>
    <w:lvlOverride w:ilvl="0">
      <w:startOverride w:val="1"/>
    </w:lvlOverride>
  </w:num>
  <w:num w:numId="27" w16cid:durableId="323165119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502500197">
    <w:abstractNumId w:val="31"/>
  </w:num>
  <w:num w:numId="29" w16cid:durableId="1478304884">
    <w:abstractNumId w:val="32"/>
  </w:num>
  <w:num w:numId="30" w16cid:durableId="634724764">
    <w:abstractNumId w:val="29"/>
  </w:num>
  <w:num w:numId="31" w16cid:durableId="1718435892">
    <w:abstractNumId w:val="38"/>
  </w:num>
  <w:num w:numId="32" w16cid:durableId="45034613">
    <w:abstractNumId w:val="27"/>
  </w:num>
  <w:num w:numId="33" w16cid:durableId="89335206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h9/EeisfQVsY5TDjpj2X0Rq7b/v+LMk1Xb8TEWAV0HFMwPst18z4LNb6K0vDi/v5XzVhEEq0Pq/nF3rbJHyA==" w:salt="zHMT7+76f7zD6J+ZWPNt0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090F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6A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280E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5296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5E67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299"/>
    <w:rsid w:val="00673C61"/>
    <w:rsid w:val="00673DB2"/>
    <w:rsid w:val="00674AF7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465A"/>
    <w:rsid w:val="00775990"/>
    <w:rsid w:val="00775E4D"/>
    <w:rsid w:val="007763C7"/>
    <w:rsid w:val="00777350"/>
    <w:rsid w:val="0077772A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B2C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2CA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497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DDD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87B31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7A9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3144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62</cp:revision>
  <cp:lastPrinted>2021-03-29T13:15:00Z</cp:lastPrinted>
  <dcterms:created xsi:type="dcterms:W3CDTF">2020-03-31T10:02:00Z</dcterms:created>
  <dcterms:modified xsi:type="dcterms:W3CDTF">2022-05-11T12:00:00Z</dcterms:modified>
</cp:coreProperties>
</file>