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2E28FE" w:rsidRPr="00E4036E" w14:paraId="274F851C" w14:textId="77777777" w:rsidTr="002E28FE">
        <w:trPr>
          <w:cantSplit/>
        </w:trPr>
        <w:tc>
          <w:tcPr>
            <w:tcW w:w="5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4913" w14:textId="147BE76E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DF8F50" w14:textId="17BEB4B6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WYKAZ OSÓB</w:t>
            </w:r>
            <w:r w:rsidR="00966BFB">
              <w:rPr>
                <w:rStyle w:val="Odwoanieprzypisudolnego"/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footnoteReference w:id="1"/>
            </w:r>
          </w:p>
          <w:p w14:paraId="1CC75D35" w14:textId="7E064DB2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4036E">
              <w:rPr>
                <w:rFonts w:asciiTheme="minorHAnsi" w:hAnsiTheme="minorHAnsi" w:cstheme="minorHAnsi"/>
                <w:bCs/>
              </w:rPr>
              <w:t>skierowanych przez Wykonawcę do realizacji zamówienia</w:t>
            </w:r>
          </w:p>
        </w:tc>
      </w:tr>
      <w:tr w:rsidR="002E28FE" w:rsidRPr="00E4036E" w14:paraId="1C712061" w14:textId="77777777" w:rsidTr="002E28FE">
        <w:trPr>
          <w:cantSplit/>
          <w:trHeight w:val="851"/>
        </w:trPr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6D2F89" w14:textId="7A9FAAAC" w:rsidR="002E28FE" w:rsidRPr="00E4036E" w:rsidRDefault="002E28FE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E4036E">
              <w:rPr>
                <w:rFonts w:asciiTheme="minorHAnsi" w:hAnsiTheme="minorHAnsi" w:cstheme="minorHAnsi"/>
              </w:rPr>
              <w:instrText xml:space="preserve"> FORMTEXT </w:instrText>
            </w:r>
            <w:r w:rsidRPr="00E4036E">
              <w:rPr>
                <w:rFonts w:asciiTheme="minorHAnsi" w:hAnsiTheme="minorHAnsi" w:cstheme="minorHAnsi"/>
              </w:rPr>
            </w:r>
            <w:r w:rsidRPr="00E4036E">
              <w:rPr>
                <w:rFonts w:asciiTheme="minorHAnsi" w:hAnsiTheme="minorHAnsi" w:cstheme="minorHAnsi"/>
              </w:rPr>
              <w:fldChar w:fldCharType="separate"/>
            </w:r>
            <w:r w:rsidRPr="00E4036E">
              <w:rPr>
                <w:rFonts w:asciiTheme="minorHAnsi" w:hAnsiTheme="minorHAnsi" w:cstheme="minorHAnsi"/>
                <w:noProof/>
              </w:rPr>
              <w:t>......................................................</w:t>
            </w:r>
            <w:r w:rsidRPr="00E403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C42" w14:textId="77777777" w:rsidR="002E28FE" w:rsidRPr="00E4036E" w:rsidRDefault="002E28FE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</w:p>
        </w:tc>
      </w:tr>
    </w:tbl>
    <w:p w14:paraId="7BFC4773" w14:textId="074D72A1" w:rsidR="00404C10" w:rsidRPr="00404C10" w:rsidRDefault="00F752B7" w:rsidP="00F752B7">
      <w:pPr>
        <w:spacing w:before="240" w:after="120" w:line="288" w:lineRule="auto"/>
        <w:jc w:val="both"/>
        <w:rPr>
          <w:rFonts w:asciiTheme="minorHAnsi" w:hAnsiTheme="minorHAnsi" w:cstheme="minorHAnsi"/>
        </w:rPr>
      </w:pPr>
      <w:bookmarkStart w:id="0" w:name="_Hlk33525001"/>
      <w:r>
        <w:rPr>
          <w:rFonts w:ascii="Calibri" w:hAnsi="Calibri" w:cs="Calibri"/>
        </w:rPr>
        <w:t xml:space="preserve">W związku ze </w:t>
      </w:r>
      <w:r w:rsidRPr="00F47D34">
        <w:rPr>
          <w:rFonts w:asciiTheme="minorHAnsi" w:hAnsiTheme="minorHAnsi" w:cstheme="minorHAnsi"/>
        </w:rPr>
        <w:t xml:space="preserve">złożeniem oferty </w:t>
      </w:r>
      <w:r w:rsidR="002E28FE" w:rsidRPr="00F47D34">
        <w:rPr>
          <w:rFonts w:asciiTheme="minorHAnsi" w:hAnsiTheme="minorHAnsi" w:cstheme="minorHAnsi"/>
        </w:rPr>
        <w:t xml:space="preserve">w postępowaniu o </w:t>
      </w:r>
      <w:r w:rsidR="005B5E28">
        <w:rPr>
          <w:rFonts w:asciiTheme="minorHAnsi" w:hAnsiTheme="minorHAnsi" w:cstheme="minorHAnsi"/>
        </w:rPr>
        <w:t xml:space="preserve">udzielenie </w:t>
      </w:r>
      <w:r w:rsidR="002E28FE" w:rsidRPr="00F47D34">
        <w:rPr>
          <w:rFonts w:asciiTheme="minorHAnsi" w:hAnsiTheme="minorHAnsi" w:cstheme="minorHAnsi"/>
        </w:rPr>
        <w:t>zamówieni</w:t>
      </w:r>
      <w:r w:rsidR="005B5E28">
        <w:rPr>
          <w:rFonts w:asciiTheme="minorHAnsi" w:hAnsiTheme="minorHAnsi" w:cstheme="minorHAnsi"/>
        </w:rPr>
        <w:t>a</w:t>
      </w:r>
      <w:r w:rsidR="002E28FE" w:rsidRPr="00F47D34">
        <w:rPr>
          <w:rFonts w:asciiTheme="minorHAnsi" w:hAnsiTheme="minorHAnsi" w:cstheme="minorHAnsi"/>
        </w:rPr>
        <w:t xml:space="preserve"> publiczne</w:t>
      </w:r>
      <w:r w:rsidR="005B5E28">
        <w:rPr>
          <w:rFonts w:asciiTheme="minorHAnsi" w:hAnsiTheme="minorHAnsi" w:cstheme="minorHAnsi"/>
        </w:rPr>
        <w:t>go</w:t>
      </w:r>
      <w:r w:rsidRPr="00F47D34">
        <w:rPr>
          <w:rFonts w:asciiTheme="minorHAnsi" w:hAnsiTheme="minorHAnsi" w:cstheme="minorHAnsi"/>
        </w:rPr>
        <w:t xml:space="preserve"> pn. </w:t>
      </w:r>
      <w:r w:rsidR="00847E1F">
        <w:rPr>
          <w:rFonts w:ascii="Calibri" w:hAnsi="Calibri" w:cs="Calibri"/>
          <w:snapToGrid w:val="0"/>
          <w:spacing w:val="-2"/>
        </w:rPr>
        <w:t>„</w:t>
      </w:r>
      <w:r w:rsidR="00847E1F">
        <w:rPr>
          <w:rFonts w:asciiTheme="minorHAnsi" w:hAnsiTheme="minorHAnsi" w:cstheme="minorHAnsi"/>
          <w:b/>
          <w:bCs/>
          <w:snapToGrid w:val="0"/>
        </w:rPr>
        <w:t xml:space="preserve">Rozbudowa drogi powiatowej nr </w:t>
      </w:r>
      <w:bookmarkStart w:id="1" w:name="_Hlk98409510"/>
      <w:r w:rsidR="00847E1F">
        <w:rPr>
          <w:rFonts w:asciiTheme="minorHAnsi" w:hAnsiTheme="minorHAnsi" w:cstheme="minorHAnsi"/>
          <w:b/>
          <w:bCs/>
          <w:snapToGrid w:val="0"/>
        </w:rPr>
        <w:t xml:space="preserve">3517W Wojciechów – Kozłów – Rajec Szlachecki </w:t>
      </w:r>
      <w:bookmarkEnd w:id="1"/>
      <w:r w:rsidR="00847E1F">
        <w:rPr>
          <w:rFonts w:asciiTheme="minorHAnsi" w:hAnsiTheme="minorHAnsi" w:cstheme="minorHAnsi"/>
          <w:b/>
          <w:bCs/>
          <w:snapToGrid w:val="0"/>
        </w:rPr>
        <w:t>wraz z budową ścieżki rowerowej</w:t>
      </w:r>
      <w:r w:rsidR="00847E1F">
        <w:rPr>
          <w:rFonts w:asciiTheme="minorHAnsi" w:hAnsiTheme="minorHAnsi" w:cstheme="minorHAnsi"/>
          <w:snapToGrid w:val="0"/>
          <w:spacing w:val="-2"/>
        </w:rPr>
        <w:t>”, znak PZD.I.261.</w:t>
      </w:r>
      <w:r w:rsidR="002175B3">
        <w:rPr>
          <w:rFonts w:asciiTheme="minorHAnsi" w:hAnsiTheme="minorHAnsi" w:cstheme="minorHAnsi"/>
          <w:snapToGrid w:val="0"/>
          <w:spacing w:val="-2"/>
        </w:rPr>
        <w:t>6</w:t>
      </w:r>
      <w:r w:rsidR="00847E1F">
        <w:rPr>
          <w:rFonts w:asciiTheme="minorHAnsi" w:hAnsiTheme="minorHAnsi" w:cstheme="minorHAnsi"/>
          <w:snapToGrid w:val="0"/>
          <w:spacing w:val="-2"/>
        </w:rPr>
        <w:t>.2022</w:t>
      </w:r>
      <w:r w:rsidR="001F3860" w:rsidRPr="001F3860">
        <w:rPr>
          <w:rFonts w:ascii="Calibri" w:hAnsi="Calibri" w:cs="Calibri"/>
        </w:rPr>
        <w:t>,</w:t>
      </w:r>
      <w:r w:rsidR="002E28FE" w:rsidRPr="00F47D34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>o</w:t>
      </w:r>
      <w:r w:rsidR="005B5E28">
        <w:rPr>
          <w:rFonts w:asciiTheme="minorHAnsi" w:hAnsiTheme="minorHAnsi" w:cstheme="minorHAnsi"/>
        </w:rPr>
        <w:t xml:space="preserve"> </w:t>
      </w:r>
      <w:r w:rsidR="00641691" w:rsidRPr="00F47D34">
        <w:rPr>
          <w:rFonts w:asciiTheme="minorHAnsi" w:hAnsiTheme="minorHAnsi" w:cstheme="minorHAnsi"/>
        </w:rPr>
        <w:t xml:space="preserve">wartości nie przekraczającej progów unijnych, </w:t>
      </w:r>
      <w:r w:rsidR="002E28FE" w:rsidRPr="00F47D34">
        <w:rPr>
          <w:rFonts w:asciiTheme="minorHAnsi" w:hAnsiTheme="minorHAnsi" w:cstheme="minorHAnsi"/>
        </w:rPr>
        <w:t xml:space="preserve">prowadzonym </w:t>
      </w:r>
      <w:bookmarkStart w:id="2" w:name="_Hlk39134167"/>
      <w:r w:rsidR="002E28FE" w:rsidRPr="00F47D34">
        <w:rPr>
          <w:rFonts w:asciiTheme="minorHAnsi" w:hAnsiTheme="minorHAnsi" w:cstheme="minorHAnsi"/>
        </w:rPr>
        <w:t>w trybie podstawowym bez negocjacji</w:t>
      </w:r>
      <w:r w:rsidR="00966BFB" w:rsidRPr="00F47D34">
        <w:rPr>
          <w:rFonts w:asciiTheme="minorHAnsi" w:hAnsiTheme="minorHAnsi" w:cstheme="minorHAnsi"/>
        </w:rPr>
        <w:t>,</w:t>
      </w:r>
      <w:r w:rsidR="002E28FE" w:rsidRPr="00F47D34">
        <w:rPr>
          <w:rFonts w:asciiTheme="minorHAnsi" w:hAnsiTheme="minorHAnsi" w:cstheme="minorHAnsi"/>
        </w:rPr>
        <w:t xml:space="preserve"> o jakim mowa art. 275 pkt 1 ustawy z dnia 11 września 2019 r. Prawo zamówień publicznych (</w:t>
      </w:r>
      <w:r w:rsidR="002E28FE" w:rsidRPr="00B9022E">
        <w:rPr>
          <w:rFonts w:ascii="Calibri" w:hAnsi="Calibri" w:cs="Calibri"/>
        </w:rPr>
        <w:t>Dz. U. z 20</w:t>
      </w:r>
      <w:r w:rsidR="00B62489">
        <w:rPr>
          <w:rFonts w:ascii="Calibri" w:hAnsi="Calibri" w:cs="Calibri"/>
        </w:rPr>
        <w:t>21</w:t>
      </w:r>
      <w:r w:rsidR="002E28FE">
        <w:rPr>
          <w:rFonts w:ascii="Calibri" w:hAnsi="Calibri" w:cs="Calibri"/>
        </w:rPr>
        <w:t> </w:t>
      </w:r>
      <w:r w:rsidR="002E28FE" w:rsidRPr="00B9022E">
        <w:rPr>
          <w:rFonts w:ascii="Calibri" w:hAnsi="Calibri" w:cs="Calibri"/>
        </w:rPr>
        <w:t>r. poz.</w:t>
      </w:r>
      <w:r w:rsidR="002E28FE">
        <w:rPr>
          <w:rFonts w:ascii="Calibri" w:hAnsi="Calibri" w:cs="Calibri"/>
        </w:rPr>
        <w:t> </w:t>
      </w:r>
      <w:r w:rsidR="00B62489">
        <w:rPr>
          <w:rFonts w:ascii="Calibri" w:hAnsi="Calibri" w:cs="Calibri"/>
        </w:rPr>
        <w:t>1129</w:t>
      </w:r>
      <w:r w:rsidR="00050D1C">
        <w:rPr>
          <w:rFonts w:ascii="Calibri" w:hAnsi="Calibri" w:cs="Calibri"/>
        </w:rPr>
        <w:t xml:space="preserve"> ze zm.</w:t>
      </w:r>
      <w:r w:rsidR="002E28FE" w:rsidRPr="00B9022E">
        <w:rPr>
          <w:rFonts w:ascii="Calibri" w:hAnsi="Calibri" w:cs="Calibri"/>
        </w:rPr>
        <w:t>)</w:t>
      </w:r>
      <w:r w:rsidR="002E28FE">
        <w:rPr>
          <w:rFonts w:ascii="Calibri" w:hAnsi="Calibri" w:cs="Calibri"/>
        </w:rPr>
        <w:t xml:space="preserve">, </w:t>
      </w:r>
      <w:bookmarkEnd w:id="2"/>
      <w:r w:rsidR="002E28FE" w:rsidRPr="004C31A2">
        <w:rPr>
          <w:rFonts w:ascii="Calibri" w:hAnsi="Calibri" w:cs="Calibri"/>
        </w:rPr>
        <w:t xml:space="preserve">oświadczam, </w:t>
      </w:r>
      <w:r w:rsidR="00D025A9">
        <w:rPr>
          <w:rFonts w:asciiTheme="minorHAnsi" w:hAnsiTheme="minorHAnsi" w:cstheme="minorHAnsi"/>
        </w:rPr>
        <w:t>że do realizacji przedmiotu zamówienia skieruję niżej wymienion</w:t>
      </w:r>
      <w:r w:rsidR="005B5E28">
        <w:rPr>
          <w:rFonts w:asciiTheme="minorHAnsi" w:hAnsiTheme="minorHAnsi" w:cstheme="minorHAnsi"/>
        </w:rPr>
        <w:t>e</w:t>
      </w:r>
      <w:r w:rsidR="00D025A9">
        <w:rPr>
          <w:rFonts w:asciiTheme="minorHAnsi" w:hAnsiTheme="minorHAnsi" w:cstheme="minorHAnsi"/>
        </w:rPr>
        <w:t xml:space="preserve"> osob</w:t>
      </w:r>
      <w:r w:rsidR="005B5E28">
        <w:rPr>
          <w:rFonts w:asciiTheme="minorHAnsi" w:hAnsiTheme="minorHAnsi" w:cstheme="minorHAnsi"/>
        </w:rPr>
        <w:t>y</w:t>
      </w:r>
      <w:r w:rsidR="00404C10" w:rsidRPr="00E4036E">
        <w:rPr>
          <w:rFonts w:asciiTheme="minorHAnsi" w:hAnsiTheme="minorHAnsi" w:cstheme="minorHAnsi"/>
        </w:rPr>
        <w:t>:</w:t>
      </w:r>
      <w:bookmarkEnd w:id="0"/>
    </w:p>
    <w:tbl>
      <w:tblPr>
        <w:tblW w:w="4946" w:type="pct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3402"/>
        <w:gridCol w:w="1984"/>
      </w:tblGrid>
      <w:tr w:rsidR="0018765E" w:rsidRPr="00E4036E" w14:paraId="550C2134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7ABEE83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Imię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036E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E3F33F5" w:rsidR="0018765E" w:rsidRPr="00D025A9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517F440" w14:textId="5CAE07F9" w:rsidR="0018765E" w:rsidRPr="00D025A9" w:rsidRDefault="0018765E" w:rsidP="00E4036E">
            <w:pPr>
              <w:pStyle w:val="Nagwek1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025A9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  <w:lang w:val="pl-PL"/>
              </w:rPr>
              <w:t xml:space="preserve">zakres </w:t>
            </w:r>
            <w:r w:rsidRPr="00D025A9">
              <w:rPr>
                <w:rFonts w:asciiTheme="minorHAnsi" w:hAnsiTheme="minorHAnsi" w:cstheme="minorHAnsi"/>
                <w:b w:val="0"/>
                <w:snapToGrid w:val="0"/>
                <w:color w:val="000000"/>
                <w:sz w:val="20"/>
                <w:szCs w:val="20"/>
                <w:u w:val="none"/>
              </w:rPr>
              <w:t>posiadanych uprawnień)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482278E" w:rsidR="0018765E" w:rsidRPr="00D025A9" w:rsidRDefault="0018765E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025A9"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dysponowania osobą</w:t>
            </w:r>
            <w:r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</w:tr>
      <w:tr w:rsidR="0018765E" w:rsidRPr="00E4036E" w14:paraId="0016FCDE" w14:textId="77777777" w:rsidTr="005B5E28">
        <w:trPr>
          <w:cantSplit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396537" w14:textId="0EA94204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ECD0AF" w14:textId="1EBB0C55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EC463" w14:textId="6B5F3ACD" w:rsidR="0018765E" w:rsidRPr="00E4036E" w:rsidRDefault="0018765E" w:rsidP="00E4036E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B25A" w14:textId="2E1E3CD2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18765E" w:rsidRPr="00E4036E" w14:paraId="57860836" w14:textId="77777777" w:rsidTr="005B5E28">
        <w:trPr>
          <w:cantSplit/>
          <w:trHeight w:val="2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7A9485D4" w:rsidR="0018765E" w:rsidRPr="00E4036E" w:rsidRDefault="0018765E" w:rsidP="001F3860">
            <w:pPr>
              <w:widowControl w:val="0"/>
              <w:ind w:left="-70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</w:rPr>
              <w:t>Kierownik budowy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14BA80D" w:rsidR="0018765E" w:rsidRPr="00E4036E" w:rsidRDefault="0018765E" w:rsidP="00E4036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75B8F" w14:textId="4EC93D60" w:rsidR="0018765E" w:rsidRPr="00E4036E" w:rsidRDefault="0018765E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595768B7" w:rsidR="0018765E" w:rsidRPr="00E4036E" w:rsidRDefault="0018765E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F7550A7" w14:textId="77777777" w:rsidR="007041C9" w:rsidRPr="00161FF6" w:rsidRDefault="007041C9" w:rsidP="00F47D3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3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4A55B984" w14:textId="6B25CD82" w:rsidR="00E230C4" w:rsidRPr="007041C9" w:rsidRDefault="007041C9" w:rsidP="007041C9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3"/>
    </w:p>
    <w:sectPr w:rsidR="00E230C4" w:rsidRPr="007041C9" w:rsidSect="00613C77">
      <w:headerReference w:type="default" r:id="rId8"/>
      <w:footerReference w:type="even" r:id="rId9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0A2776C6" w14:textId="38038EFA" w:rsidR="00966BFB" w:rsidRPr="00966BFB" w:rsidRDefault="00966BF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66BFB">
        <w:rPr>
          <w:rStyle w:val="Odwoanieprzypisudolnego"/>
          <w:rFonts w:asciiTheme="minorHAnsi" w:hAnsiTheme="minorHAnsi" w:cstheme="minorHAnsi"/>
        </w:rPr>
        <w:footnoteRef/>
      </w:r>
      <w:r w:rsidRPr="00966BFB">
        <w:rPr>
          <w:rFonts w:asciiTheme="minorHAnsi" w:hAnsiTheme="minorHAnsi" w:cstheme="minorHAnsi"/>
          <w:i/>
          <w:iCs/>
          <w:sz w:val="18"/>
          <w:szCs w:val="18"/>
        </w:rPr>
        <w:t xml:space="preserve"> Formularz składany jest na wezwanie Zamawiającego</w:t>
      </w:r>
    </w:p>
  </w:footnote>
  <w:footnote w:id="2">
    <w:p w14:paraId="12BC683C" w14:textId="492DE55D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Należy podać dane zgodnie z decyzją o nadaniu uprawnień.</w:t>
      </w:r>
    </w:p>
  </w:footnote>
  <w:footnote w:id="3">
    <w:p w14:paraId="4BDAB8EF" w14:textId="77777777" w:rsidR="0018765E" w:rsidRPr="002E28FE" w:rsidRDefault="0018765E" w:rsidP="002E28FE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Style w:val="Odwoanieprzypisudolnego"/>
          <w:rFonts w:asciiTheme="minorHAnsi" w:hAnsiTheme="minorHAnsi" w:cstheme="minorHAnsi"/>
        </w:rPr>
        <w:footnoteRef/>
      </w:r>
      <w:r w:rsidRPr="002E28FE">
        <w:rPr>
          <w:rFonts w:asciiTheme="minorHAnsi" w:hAnsiTheme="minorHAnsi" w:cstheme="minorHAnsi"/>
        </w:rPr>
        <w:t xml:space="preserve"> 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W przypadku, gdy wskazana osoba:</w:t>
      </w:r>
    </w:p>
    <w:p w14:paraId="20F57B79" w14:textId="3E452962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Wykonawcą lub związana jest z Wykonawcą stosunkiem prawnym (np. umowa cywilnoprawna lub umowa o pracę) –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E28FE">
        <w:rPr>
          <w:rFonts w:asciiTheme="minorHAnsi" w:hAnsiTheme="minorHAnsi" w:cstheme="minorHAnsi"/>
          <w:i/>
          <w:iCs/>
          <w:sz w:val="18"/>
          <w:szCs w:val="18"/>
        </w:rPr>
        <w:t>kolumnie 5 należy wpisać „zasób własny”,</w:t>
      </w:r>
    </w:p>
    <w:p w14:paraId="50344DA0" w14:textId="5E553F29" w:rsidR="0018765E" w:rsidRPr="002E28FE" w:rsidRDefault="0018765E" w:rsidP="002E28FE">
      <w:pPr>
        <w:pStyle w:val="Tekstprzypisudolnego"/>
        <w:numPr>
          <w:ilvl w:val="0"/>
          <w:numId w:val="34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28FE">
        <w:rPr>
          <w:rFonts w:asciiTheme="minorHAnsi" w:hAnsiTheme="minorHAnsi" w:cstheme="minorHAnsi"/>
          <w:i/>
          <w:iCs/>
          <w:sz w:val="18"/>
          <w:szCs w:val="18"/>
        </w:rPr>
        <w:t>jest udostępniona Wykonawcy przez inny podmiot (związana jest z podmiotem udostępniającym zasób stosunkiem prawnym) – w kolumnie 5 należy wpisać „zasób udostępniony”.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3C7" w14:textId="217A462A" w:rsidR="007B772D" w:rsidRPr="00A529EF" w:rsidRDefault="00C639C7" w:rsidP="00C639C7">
    <w:pPr>
      <w:pStyle w:val="Nagwek"/>
      <w:spacing w:after="120"/>
      <w:jc w:val="right"/>
      <w:rPr>
        <w:sz w:val="22"/>
        <w:szCs w:val="22"/>
        <w:lang w:val="pl-PL"/>
      </w:rPr>
    </w:pPr>
    <w:r w:rsidRPr="00C639C7">
      <w:rPr>
        <w:rFonts w:ascii="Calibri" w:hAnsi="Calibri" w:cs="Calibri"/>
        <w:b/>
        <w:sz w:val="22"/>
        <w:szCs w:val="22"/>
      </w:rPr>
      <w:t xml:space="preserve">Formularz </w:t>
    </w:r>
    <w:r w:rsidR="002E28FE">
      <w:rPr>
        <w:rFonts w:ascii="Calibri" w:hAnsi="Calibri" w:cs="Calibri"/>
        <w:b/>
        <w:sz w:val="22"/>
        <w:szCs w:val="22"/>
        <w:lang w:val="pl-PL"/>
      </w:rPr>
      <w:t xml:space="preserve">nr </w:t>
    </w:r>
    <w:r w:rsidRPr="00C639C7">
      <w:rPr>
        <w:rFonts w:ascii="Calibri" w:hAnsi="Calibri" w:cs="Calibri"/>
        <w:b/>
        <w:sz w:val="22"/>
        <w:szCs w:val="22"/>
      </w:rPr>
      <w:t>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80EDC"/>
    <w:multiLevelType w:val="hybridMultilevel"/>
    <w:tmpl w:val="996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E5F06"/>
    <w:multiLevelType w:val="hybridMultilevel"/>
    <w:tmpl w:val="7CE0205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8E4C53"/>
    <w:multiLevelType w:val="hybridMultilevel"/>
    <w:tmpl w:val="BA8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8" w15:restartNumberingAfterBreak="0">
    <w:nsid w:val="1D7538F3"/>
    <w:multiLevelType w:val="hybridMultilevel"/>
    <w:tmpl w:val="B9662E8A"/>
    <w:lvl w:ilvl="0" w:tplc="CF48B1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AB06B46"/>
    <w:multiLevelType w:val="hybridMultilevel"/>
    <w:tmpl w:val="5BB22548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62068">
    <w:abstractNumId w:val="29"/>
  </w:num>
  <w:num w:numId="2" w16cid:durableId="342249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635442">
    <w:abstractNumId w:val="41"/>
  </w:num>
  <w:num w:numId="4" w16cid:durableId="1398165555">
    <w:abstractNumId w:val="30"/>
  </w:num>
  <w:num w:numId="5" w16cid:durableId="1314095000">
    <w:abstractNumId w:val="32"/>
  </w:num>
  <w:num w:numId="6" w16cid:durableId="296037145">
    <w:abstractNumId w:val="20"/>
  </w:num>
  <w:num w:numId="7" w16cid:durableId="1042242223">
    <w:abstractNumId w:val="18"/>
  </w:num>
  <w:num w:numId="8" w16cid:durableId="1558122934">
    <w:abstractNumId w:val="37"/>
  </w:num>
  <w:num w:numId="9" w16cid:durableId="220751322">
    <w:abstractNumId w:val="25"/>
  </w:num>
  <w:num w:numId="10" w16cid:durableId="1045104451">
    <w:abstractNumId w:val="14"/>
  </w:num>
  <w:num w:numId="11" w16cid:durableId="19440676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00897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3665033">
    <w:abstractNumId w:val="43"/>
  </w:num>
  <w:num w:numId="14" w16cid:durableId="566499092">
    <w:abstractNumId w:val="36"/>
  </w:num>
  <w:num w:numId="15" w16cid:durableId="2001230853">
    <w:abstractNumId w:val="42"/>
  </w:num>
  <w:num w:numId="16" w16cid:durableId="866990518">
    <w:abstractNumId w:val="27"/>
  </w:num>
  <w:num w:numId="17" w16cid:durableId="1196306714">
    <w:abstractNumId w:val="40"/>
  </w:num>
  <w:num w:numId="18" w16cid:durableId="2006665617">
    <w:abstractNumId w:val="26"/>
  </w:num>
  <w:num w:numId="19" w16cid:durableId="1472137216">
    <w:abstractNumId w:val="35"/>
  </w:num>
  <w:num w:numId="20" w16cid:durableId="632253732">
    <w:abstractNumId w:val="22"/>
  </w:num>
  <w:num w:numId="21" w16cid:durableId="1065758047">
    <w:abstractNumId w:val="38"/>
  </w:num>
  <w:num w:numId="22" w16cid:durableId="1344475722">
    <w:abstractNumId w:val="16"/>
  </w:num>
  <w:num w:numId="23" w16cid:durableId="231087398">
    <w:abstractNumId w:val="17"/>
  </w:num>
  <w:num w:numId="24" w16cid:durableId="177887189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52380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8346931">
    <w:abstractNumId w:val="31"/>
    <w:lvlOverride w:ilvl="0">
      <w:startOverride w:val="1"/>
    </w:lvlOverride>
  </w:num>
  <w:num w:numId="27" w16cid:durableId="1240485940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010060809">
    <w:abstractNumId w:val="33"/>
  </w:num>
  <w:num w:numId="29" w16cid:durableId="1087994193">
    <w:abstractNumId w:val="13"/>
  </w:num>
  <w:num w:numId="30" w16cid:durableId="313921213">
    <w:abstractNumId w:val="34"/>
  </w:num>
  <w:num w:numId="31" w16cid:durableId="328100309">
    <w:abstractNumId w:val="24"/>
  </w:num>
  <w:num w:numId="32" w16cid:durableId="9652137">
    <w:abstractNumId w:val="19"/>
  </w:num>
  <w:num w:numId="33" w16cid:durableId="1027563939">
    <w:abstractNumId w:val="39"/>
  </w:num>
  <w:num w:numId="34" w16cid:durableId="1664579633">
    <w:abstractNumId w:val="23"/>
  </w:num>
  <w:num w:numId="35" w16cid:durableId="165013248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7wMEz6LRxjrxLTC5VBuQ5Q7xJ0msrm0BBgk6rtaR/bxGI0FvyIJBmqwEPKoOlcoIqk8xrq2lBdYHak1o2T38g==" w:salt="3vE9CxzxZryH1CF7/BoRo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D1C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5836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741E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B21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65E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3860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175B3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11F4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FD3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28FE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5236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C1D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4C10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04DD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07A0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2E9F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5E28"/>
    <w:rsid w:val="005C0029"/>
    <w:rsid w:val="005C0ECB"/>
    <w:rsid w:val="005C1504"/>
    <w:rsid w:val="005C2743"/>
    <w:rsid w:val="005C28E1"/>
    <w:rsid w:val="005C2E4C"/>
    <w:rsid w:val="005C788E"/>
    <w:rsid w:val="005C79FB"/>
    <w:rsid w:val="005D09C7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378"/>
    <w:rsid w:val="0063756C"/>
    <w:rsid w:val="00637EAA"/>
    <w:rsid w:val="00641579"/>
    <w:rsid w:val="006415C6"/>
    <w:rsid w:val="00641691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1C9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376D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2A57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5CBA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0585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1A9C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47E1F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399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1B3B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6BFB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A717A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29EF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43F1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6B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489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221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24D4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04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5A9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9B6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DF7FAE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982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D34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2B7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EA35-C6EE-454C-BAAD-EA6ADC53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część</vt:lpstr>
    </vt:vector>
  </TitlesOfParts>
  <Company/>
  <LinksUpToDate>false</LinksUpToDate>
  <CharactersWithSpaces>1128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część</dc:title>
  <dc:subject>Formularz nr 3.6 Wykaz Osób</dc:subject>
  <dc:creator>Powiatowy Zarząd Dróg Radom</dc:creator>
  <cp:lastModifiedBy>Anna Szewczyk</cp:lastModifiedBy>
  <cp:revision>54</cp:revision>
  <cp:lastPrinted>2021-03-23T14:21:00Z</cp:lastPrinted>
  <dcterms:created xsi:type="dcterms:W3CDTF">2020-03-31T10:05:00Z</dcterms:created>
  <dcterms:modified xsi:type="dcterms:W3CDTF">2022-04-29T05:45:00Z</dcterms:modified>
</cp:coreProperties>
</file>