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02FA284D" w:rsidR="001D2DAB" w:rsidRPr="007E1423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33525001"/>
      <w:r w:rsidRPr="007E1423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ofert</w:t>
      </w:r>
      <w:r w:rsidRPr="007E1423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w postępowaniu o </w:t>
      </w:r>
      <w:r w:rsidR="00C044C5">
        <w:rPr>
          <w:rFonts w:ascii="Calibri" w:hAnsi="Calibri" w:cs="Calibri"/>
          <w:sz w:val="22"/>
          <w:szCs w:val="22"/>
          <w:lang w:val="pl-PL"/>
        </w:rPr>
        <w:t xml:space="preserve">udzielenie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zamówieni</w:t>
      </w:r>
      <w:r w:rsidR="00C044C5">
        <w:rPr>
          <w:rFonts w:ascii="Calibri" w:hAnsi="Calibri" w:cs="Calibri"/>
          <w:sz w:val="22"/>
          <w:szCs w:val="22"/>
          <w:lang w:val="pl-PL"/>
        </w:rPr>
        <w:t>a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publiczne</w:t>
      </w:r>
      <w:r w:rsidR="00C044C5">
        <w:rPr>
          <w:rFonts w:ascii="Calibri" w:hAnsi="Calibri" w:cs="Calibri"/>
          <w:sz w:val="22"/>
          <w:szCs w:val="22"/>
          <w:lang w:val="pl-PL"/>
        </w:rPr>
        <w:t>go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="00590393" w:rsidRPr="00590393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590393" w:rsidRPr="00590393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Rozbudowa drogi powiatowej nr </w:t>
      </w:r>
      <w:bookmarkStart w:id="1" w:name="_Hlk98409510"/>
      <w:r w:rsidR="00590393" w:rsidRPr="00590393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3517W Wojciechów – Kozłów – Rajec Szlachecki </w:t>
      </w:r>
      <w:bookmarkEnd w:id="1"/>
      <w:r w:rsidR="00590393" w:rsidRPr="00590393">
        <w:rPr>
          <w:rFonts w:asciiTheme="minorHAnsi" w:hAnsiTheme="minorHAnsi" w:cstheme="minorHAnsi"/>
          <w:b/>
          <w:bCs/>
          <w:snapToGrid w:val="0"/>
          <w:sz w:val="24"/>
          <w:szCs w:val="24"/>
        </w:rPr>
        <w:t>wraz z budową ścieżki rowerowej</w:t>
      </w:r>
      <w:r w:rsidR="00590393" w:rsidRPr="00590393">
        <w:rPr>
          <w:rFonts w:asciiTheme="minorHAnsi" w:hAnsiTheme="minorHAnsi" w:cstheme="minorHAnsi"/>
          <w:snapToGrid w:val="0"/>
          <w:spacing w:val="-2"/>
          <w:sz w:val="24"/>
          <w:szCs w:val="24"/>
        </w:rPr>
        <w:t>”, znak PZD.I.261.</w:t>
      </w:r>
      <w:r w:rsidR="0015450F">
        <w:rPr>
          <w:rFonts w:asciiTheme="minorHAnsi" w:hAnsiTheme="minorHAnsi" w:cstheme="minorHAnsi"/>
          <w:snapToGrid w:val="0"/>
          <w:spacing w:val="-2"/>
          <w:sz w:val="24"/>
          <w:szCs w:val="24"/>
          <w:lang w:val="pl-PL"/>
        </w:rPr>
        <w:t>6</w:t>
      </w:r>
      <w:r w:rsidR="00590393" w:rsidRPr="00590393">
        <w:rPr>
          <w:rFonts w:asciiTheme="minorHAnsi" w:hAnsiTheme="minorHAnsi" w:cstheme="minorHAnsi"/>
          <w:snapToGrid w:val="0"/>
          <w:spacing w:val="-2"/>
          <w:sz w:val="24"/>
          <w:szCs w:val="24"/>
        </w:rPr>
        <w:t>.2022</w:t>
      </w:r>
      <w:r w:rsidR="0034516A" w:rsidRPr="00590393">
        <w:rPr>
          <w:rFonts w:ascii="Calibri" w:hAnsi="Calibri" w:cs="Calibri"/>
          <w:sz w:val="24"/>
          <w:szCs w:val="24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855D4" w:rsidRPr="007E1423">
        <w:rPr>
          <w:rFonts w:ascii="Calibri" w:hAnsi="Calibri" w:cs="Calibri"/>
          <w:sz w:val="22"/>
          <w:szCs w:val="22"/>
          <w:lang w:val="pl-PL"/>
        </w:rPr>
        <w:t xml:space="preserve">o wartości nie przekraczającej progów unijnych,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prowadzonym w trybie podstawowym bez negocjacji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w</w:t>
      </w:r>
      <w:r w:rsidR="00C044C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1 ustawy z dnia 11 września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Prawo zamówień publicznych (Dz. U. z 20</w:t>
      </w:r>
      <w:r w:rsidR="0034516A">
        <w:rPr>
          <w:rFonts w:ascii="Calibri" w:hAnsi="Calibri" w:cs="Calibri"/>
          <w:sz w:val="22"/>
          <w:szCs w:val="22"/>
          <w:lang w:val="pl-PL"/>
        </w:rPr>
        <w:t>21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r. poz. </w:t>
      </w:r>
      <w:r w:rsidR="0034516A">
        <w:rPr>
          <w:rFonts w:ascii="Calibri" w:hAnsi="Calibri" w:cs="Calibri"/>
          <w:sz w:val="22"/>
          <w:szCs w:val="22"/>
          <w:lang w:val="pl-PL"/>
        </w:rPr>
        <w:t>1129</w:t>
      </w:r>
      <w:r w:rsidR="00FA7B1B">
        <w:rPr>
          <w:rFonts w:ascii="Calibri" w:hAnsi="Calibri" w:cs="Calibri"/>
          <w:sz w:val="22"/>
          <w:szCs w:val="22"/>
          <w:lang w:val="pl-PL"/>
        </w:rPr>
        <w:t xml:space="preserve"> ze zm.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0"/>
      <w:r w:rsidR="00030F5D" w:rsidRPr="007E1423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, że w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5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C855D4">
        <w:rPr>
          <w:rFonts w:ascii="Calibri" w:hAnsi="Calibri" w:cs="Calibri"/>
          <w:sz w:val="22"/>
          <w:szCs w:val="22"/>
          <w:lang w:val="pl-PL"/>
        </w:rPr>
        <w:t> 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roboty budowlane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212A9CA9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ze wskazaniem technologii wykonanej </w:t>
            </w:r>
            <w:r w:rsidR="00E4621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podbudowy, 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238B6CBF" w:rsidR="00552A3C" w:rsidRPr="009A1B35" w:rsidRDefault="00552A3C" w:rsidP="007E1423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</w:t>
      </w:r>
      <w:r w:rsidR="007E1423" w:rsidRPr="007E1423">
        <w:rPr>
          <w:rFonts w:asciiTheme="minorHAnsi" w:hAnsiTheme="minorHAnsi" w:cstheme="minorHAnsi"/>
          <w:i/>
          <w:iCs/>
          <w:sz w:val="18"/>
          <w:szCs w:val="18"/>
        </w:rPr>
        <w:t xml:space="preserve">wykonał należycie </w:t>
      </w:r>
      <w:r w:rsidR="00755221" w:rsidRPr="00755221">
        <w:rPr>
          <w:rFonts w:asciiTheme="minorHAnsi" w:hAnsiTheme="minorHAnsi" w:cstheme="minorHAnsi"/>
          <w:i/>
          <w:iCs/>
          <w:sz w:val="18"/>
          <w:szCs w:val="18"/>
        </w:rPr>
        <w:t xml:space="preserve">co najmniej jedno zamówienie związane z budową / przebudową / rozbudową / remontem drogi o wartości brutto nie niższej </w:t>
      </w:r>
      <w:r w:rsidR="00755221" w:rsidRPr="00AE4FAA">
        <w:rPr>
          <w:rFonts w:asciiTheme="minorHAnsi" w:hAnsiTheme="minorHAnsi" w:cstheme="minorHAnsi"/>
          <w:i/>
          <w:iCs/>
          <w:sz w:val="18"/>
          <w:szCs w:val="18"/>
        </w:rPr>
        <w:t xml:space="preserve">niż </w:t>
      </w:r>
      <w:r w:rsidR="00AC56F0" w:rsidRPr="00AE4FAA">
        <w:rPr>
          <w:rFonts w:asciiTheme="minorHAnsi" w:hAnsiTheme="minorHAnsi" w:cstheme="minorHAnsi"/>
          <w:i/>
          <w:iCs/>
          <w:sz w:val="18"/>
          <w:szCs w:val="18"/>
        </w:rPr>
        <w:t xml:space="preserve">4 </w:t>
      </w:r>
      <w:r w:rsidR="00AE4FAA" w:rsidRPr="00AE4FAA"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="00AC56F0" w:rsidRPr="00AE4FAA">
        <w:rPr>
          <w:rFonts w:asciiTheme="minorHAnsi" w:hAnsiTheme="minorHAnsi" w:cstheme="minorHAnsi"/>
          <w:i/>
          <w:iCs/>
          <w:sz w:val="18"/>
          <w:szCs w:val="18"/>
        </w:rPr>
        <w:t>00</w:t>
      </w:r>
      <w:r w:rsidR="00755221" w:rsidRPr="00AE4FAA">
        <w:rPr>
          <w:rFonts w:asciiTheme="minorHAnsi" w:hAnsiTheme="minorHAnsi" w:cstheme="minorHAnsi"/>
          <w:i/>
          <w:iCs/>
          <w:sz w:val="18"/>
          <w:szCs w:val="18"/>
        </w:rPr>
        <w:t xml:space="preserve"> 000 zł,</w:t>
      </w:r>
      <w:r w:rsidR="00755221" w:rsidRPr="00755221">
        <w:rPr>
          <w:rFonts w:asciiTheme="minorHAnsi" w:hAnsiTheme="minorHAnsi" w:cstheme="minorHAnsi"/>
          <w:i/>
          <w:iCs/>
          <w:sz w:val="18"/>
          <w:szCs w:val="18"/>
        </w:rPr>
        <w:t xml:space="preserve">  w zakres których wchodziło wykonanie między innymi robót polegających na ułożeniu nawierzchni z mieszanek mineralno-asfaltowych / betonu asfaltowego lub SMA,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69447">
    <w:abstractNumId w:val="26"/>
  </w:num>
  <w:num w:numId="2" w16cid:durableId="18240039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1039078">
    <w:abstractNumId w:val="36"/>
  </w:num>
  <w:num w:numId="4" w16cid:durableId="1648822510">
    <w:abstractNumId w:val="27"/>
  </w:num>
  <w:num w:numId="5" w16cid:durableId="1813594722">
    <w:abstractNumId w:val="29"/>
  </w:num>
  <w:num w:numId="6" w16cid:durableId="976498271">
    <w:abstractNumId w:val="18"/>
  </w:num>
  <w:num w:numId="7" w16cid:durableId="1424717214">
    <w:abstractNumId w:val="17"/>
  </w:num>
  <w:num w:numId="8" w16cid:durableId="149298323">
    <w:abstractNumId w:val="33"/>
  </w:num>
  <w:num w:numId="9" w16cid:durableId="417948567">
    <w:abstractNumId w:val="21"/>
  </w:num>
  <w:num w:numId="10" w16cid:durableId="1433086151">
    <w:abstractNumId w:val="13"/>
  </w:num>
  <w:num w:numId="11" w16cid:durableId="400759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3936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058047">
    <w:abstractNumId w:val="38"/>
  </w:num>
  <w:num w:numId="14" w16cid:durableId="597951203">
    <w:abstractNumId w:val="32"/>
  </w:num>
  <w:num w:numId="15" w16cid:durableId="100221460">
    <w:abstractNumId w:val="37"/>
  </w:num>
  <w:num w:numId="16" w16cid:durableId="2038966465">
    <w:abstractNumId w:val="23"/>
  </w:num>
  <w:num w:numId="17" w16cid:durableId="1608347914">
    <w:abstractNumId w:val="35"/>
  </w:num>
  <w:num w:numId="18" w16cid:durableId="1725713016">
    <w:abstractNumId w:val="22"/>
  </w:num>
  <w:num w:numId="19" w16cid:durableId="250241913">
    <w:abstractNumId w:val="31"/>
  </w:num>
  <w:num w:numId="20" w16cid:durableId="736367972">
    <w:abstractNumId w:val="20"/>
  </w:num>
  <w:num w:numId="21" w16cid:durableId="891039422">
    <w:abstractNumId w:val="34"/>
  </w:num>
  <w:num w:numId="22" w16cid:durableId="1468817868">
    <w:abstractNumId w:val="15"/>
  </w:num>
  <w:num w:numId="23" w16cid:durableId="1788546499">
    <w:abstractNumId w:val="16"/>
  </w:num>
  <w:num w:numId="24" w16cid:durableId="19741411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14115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6945207">
    <w:abstractNumId w:val="28"/>
    <w:lvlOverride w:ilvl="0">
      <w:startOverride w:val="1"/>
    </w:lvlOverride>
  </w:num>
  <w:num w:numId="27" w16cid:durableId="231932352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053915077">
    <w:abstractNumId w:val="30"/>
  </w:num>
  <w:num w:numId="29" w16cid:durableId="1744134197">
    <w:abstractNumId w:val="14"/>
  </w:num>
  <w:num w:numId="30" w16cid:durableId="178158128">
    <w:abstractNumId w:val="25"/>
  </w:num>
  <w:num w:numId="31" w16cid:durableId="79929909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VInqKF1zYJXNTc5o2BHeUxOZMwaeADyWXlem9McCjwHfc4oD3RYEzkqSe2QrfSkxDmNhz08GE3JJnn05etW/w==" w:salt="6GbQ2yGorMNdYYzBvZGbD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59C7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A6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50F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17A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393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6F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4FA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4C5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849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A7B1B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1790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 Szewczyk</cp:lastModifiedBy>
  <cp:revision>55</cp:revision>
  <cp:lastPrinted>2021-03-30T06:47:00Z</cp:lastPrinted>
  <dcterms:created xsi:type="dcterms:W3CDTF">2020-03-31T10:04:00Z</dcterms:created>
  <dcterms:modified xsi:type="dcterms:W3CDTF">2022-04-29T05:45:00Z</dcterms:modified>
</cp:coreProperties>
</file>