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43627717" w:rsidR="004C31A2" w:rsidRPr="004C31A2" w:rsidRDefault="004C31A2" w:rsidP="00FB22D4">
      <w:pPr>
        <w:spacing w:before="120" w:line="288" w:lineRule="auto"/>
        <w:jc w:val="both"/>
        <w:rPr>
          <w:rFonts w:ascii="Calibri" w:hAnsi="Calibri" w:cs="Calibri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</w:rPr>
        <w:t>Składając ofertę w p</w:t>
      </w:r>
      <w:r w:rsidR="00D43249">
        <w:rPr>
          <w:rFonts w:ascii="Calibri" w:hAnsi="Calibri" w:cs="Calibri"/>
        </w:rPr>
        <w:t xml:space="preserve">ostępowaniu o </w:t>
      </w:r>
      <w:r w:rsidR="00674AF7">
        <w:rPr>
          <w:rFonts w:ascii="Calibri" w:hAnsi="Calibri" w:cs="Calibri"/>
        </w:rPr>
        <w:t xml:space="preserve">udzielenie </w:t>
      </w:r>
      <w:r w:rsidR="00D43249">
        <w:rPr>
          <w:rFonts w:ascii="Calibri" w:hAnsi="Calibri" w:cs="Calibri"/>
        </w:rPr>
        <w:t>zamówieni</w:t>
      </w:r>
      <w:r w:rsidR="00674AF7">
        <w:rPr>
          <w:rFonts w:ascii="Calibri" w:hAnsi="Calibri" w:cs="Calibri"/>
        </w:rPr>
        <w:t>a</w:t>
      </w:r>
      <w:r w:rsidR="00D43249">
        <w:rPr>
          <w:rFonts w:ascii="Calibri" w:hAnsi="Calibri" w:cs="Calibri"/>
        </w:rPr>
        <w:t xml:space="preserve"> publiczne</w:t>
      </w:r>
      <w:r w:rsidR="00674AF7">
        <w:rPr>
          <w:rFonts w:ascii="Calibri" w:hAnsi="Calibri" w:cs="Calibri"/>
        </w:rPr>
        <w:t>go</w:t>
      </w:r>
      <w:r w:rsidR="00355A71">
        <w:rPr>
          <w:rFonts w:ascii="Calibri" w:hAnsi="Calibri" w:cs="Calibri"/>
        </w:rPr>
        <w:t xml:space="preserve"> pn. </w:t>
      </w:r>
      <w:r w:rsidR="0018090F" w:rsidRPr="00043FBE">
        <w:rPr>
          <w:rFonts w:ascii="Calibri" w:hAnsi="Calibri" w:cs="Calibri"/>
          <w:snapToGrid w:val="0"/>
          <w:spacing w:val="-2"/>
        </w:rPr>
        <w:t>„</w:t>
      </w:r>
      <w:r w:rsidR="001F280E" w:rsidRPr="001F280E">
        <w:rPr>
          <w:rFonts w:asciiTheme="minorHAnsi" w:hAnsiTheme="minorHAnsi" w:cstheme="minorHAnsi"/>
          <w:b/>
          <w:bCs/>
          <w:snapToGrid w:val="0"/>
        </w:rPr>
        <w:t xml:space="preserve">Rozbudowa drogi powiatowej nr </w:t>
      </w:r>
      <w:bookmarkStart w:id="3" w:name="_Hlk98409510"/>
      <w:r w:rsidR="001F280E" w:rsidRPr="001F280E">
        <w:rPr>
          <w:rFonts w:asciiTheme="minorHAnsi" w:hAnsiTheme="minorHAnsi" w:cstheme="minorHAnsi"/>
          <w:b/>
          <w:bCs/>
          <w:snapToGrid w:val="0"/>
        </w:rPr>
        <w:t xml:space="preserve">3517W Wojciechów – Kozłów – Rajec Szlachecki </w:t>
      </w:r>
      <w:bookmarkEnd w:id="3"/>
      <w:r w:rsidR="001F280E" w:rsidRPr="001F280E">
        <w:rPr>
          <w:rFonts w:asciiTheme="minorHAnsi" w:hAnsiTheme="minorHAnsi" w:cstheme="minorHAnsi"/>
          <w:b/>
          <w:bCs/>
          <w:snapToGrid w:val="0"/>
        </w:rPr>
        <w:t>wraz z budową ścieżki rowerowej</w:t>
      </w:r>
      <w:r w:rsidR="0018090F" w:rsidRPr="001F280E">
        <w:rPr>
          <w:rFonts w:asciiTheme="minorHAnsi" w:hAnsiTheme="minorHAnsi" w:cstheme="minorHAnsi"/>
          <w:snapToGrid w:val="0"/>
          <w:spacing w:val="-2"/>
        </w:rPr>
        <w:t>”, znak PZD.I.261.</w:t>
      </w:r>
      <w:r w:rsidR="00E15DDD">
        <w:rPr>
          <w:rFonts w:asciiTheme="minorHAnsi" w:hAnsiTheme="minorHAnsi" w:cstheme="minorHAnsi"/>
          <w:snapToGrid w:val="0"/>
          <w:spacing w:val="-2"/>
        </w:rPr>
        <w:t>6</w:t>
      </w:r>
      <w:r w:rsidR="0018090F" w:rsidRPr="001F280E">
        <w:rPr>
          <w:rFonts w:asciiTheme="minorHAnsi" w:hAnsiTheme="minorHAnsi" w:cstheme="minorHAnsi"/>
          <w:snapToGrid w:val="0"/>
          <w:spacing w:val="-2"/>
        </w:rPr>
        <w:t>.2022</w:t>
      </w:r>
      <w:r w:rsidR="00A0049D" w:rsidRPr="001F280E">
        <w:rPr>
          <w:rFonts w:asciiTheme="minorHAnsi" w:hAnsiTheme="minorHAnsi" w:cstheme="minorHAnsi"/>
        </w:rPr>
        <w:t xml:space="preserve">, </w:t>
      </w:r>
      <w:r w:rsidR="00006F58" w:rsidRPr="001F280E">
        <w:rPr>
          <w:rFonts w:asciiTheme="minorHAnsi" w:hAnsiTheme="minorHAnsi" w:cstheme="minorHAnsi"/>
        </w:rPr>
        <w:t>o wartości nie przekraczającej progów unijnych</w:t>
      </w:r>
      <w:r w:rsidR="00006F58">
        <w:rPr>
          <w:rFonts w:ascii="Calibri" w:hAnsi="Calibri" w:cs="Calibri"/>
        </w:rPr>
        <w:t>,</w:t>
      </w:r>
      <w:r w:rsidR="00006F58" w:rsidRPr="000E5E36">
        <w:rPr>
          <w:rFonts w:ascii="Calibri" w:hAnsi="Calibri" w:cs="Calibri"/>
        </w:rPr>
        <w:t xml:space="preserve">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4" w:name="_Hlk39134167"/>
      <w:r w:rsidR="00B9022E" w:rsidRPr="00B9022E">
        <w:rPr>
          <w:rFonts w:ascii="Calibri" w:hAnsi="Calibri" w:cs="Calibri"/>
        </w:rPr>
        <w:t>w trybie podstawowym bez negocjacji</w:t>
      </w:r>
      <w:r w:rsidR="00461F11">
        <w:rPr>
          <w:rFonts w:ascii="Calibri" w:hAnsi="Calibri" w:cs="Calibri"/>
        </w:rPr>
        <w:t>,</w:t>
      </w:r>
      <w:r w:rsidR="00B9022E" w:rsidRPr="00B9022E">
        <w:rPr>
          <w:rFonts w:ascii="Calibri" w:hAnsi="Calibri" w:cs="Calibri"/>
        </w:rPr>
        <w:t xml:space="preserve"> o jaki</w:t>
      </w:r>
      <w:r w:rsidR="00461F11">
        <w:rPr>
          <w:rFonts w:ascii="Calibri" w:hAnsi="Calibri" w:cs="Calibri"/>
        </w:rPr>
        <w:t xml:space="preserve">m mowa </w:t>
      </w:r>
      <w:r w:rsidR="0041377E">
        <w:rPr>
          <w:rFonts w:ascii="Calibri" w:hAnsi="Calibri" w:cs="Calibri"/>
        </w:rPr>
        <w:t xml:space="preserve">w </w:t>
      </w:r>
      <w:r w:rsidR="00461F11">
        <w:rPr>
          <w:rFonts w:ascii="Calibri" w:hAnsi="Calibri" w:cs="Calibri"/>
        </w:rPr>
        <w:t xml:space="preserve">art. 275 pkt 1 </w:t>
      </w:r>
      <w:r w:rsidR="00B9022E" w:rsidRPr="00B9022E">
        <w:rPr>
          <w:rFonts w:ascii="Calibri" w:hAnsi="Calibri" w:cs="Calibri"/>
        </w:rPr>
        <w:t>ustawy z</w:t>
      </w:r>
      <w:r w:rsidR="0034213A">
        <w:rPr>
          <w:rFonts w:ascii="Calibri" w:hAnsi="Calibri" w:cs="Calibri"/>
        </w:rPr>
        <w:t xml:space="preserve"> </w:t>
      </w:r>
      <w:r w:rsidR="00B9022E">
        <w:rPr>
          <w:rFonts w:ascii="Calibri" w:hAnsi="Calibri" w:cs="Calibri"/>
        </w:rPr>
        <w:t xml:space="preserve">dnia </w:t>
      </w:r>
      <w:r w:rsidR="00B9022E" w:rsidRPr="00B9022E">
        <w:rPr>
          <w:rFonts w:ascii="Calibri" w:hAnsi="Calibri" w:cs="Calibri"/>
        </w:rPr>
        <w:t>11</w:t>
      </w:r>
      <w:r w:rsidR="0077772A">
        <w:rPr>
          <w:rFonts w:ascii="Calibri" w:hAnsi="Calibri" w:cs="Calibri"/>
        </w:rPr>
        <w:t xml:space="preserve"> </w:t>
      </w:r>
      <w:r w:rsidR="00B9022E" w:rsidRPr="00B9022E">
        <w:rPr>
          <w:rFonts w:ascii="Calibri" w:hAnsi="Calibri" w:cs="Calibri"/>
        </w:rPr>
        <w:t>września 2019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Prawo zamówień publicznych (Dz.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U.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z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20</w:t>
      </w:r>
      <w:r w:rsidR="004E1AF6">
        <w:rPr>
          <w:rFonts w:ascii="Calibri" w:hAnsi="Calibri" w:cs="Calibri"/>
        </w:rPr>
        <w:t>21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poz.</w:t>
      </w:r>
      <w:r w:rsidR="00B9022E">
        <w:rPr>
          <w:rFonts w:ascii="Calibri" w:hAnsi="Calibri" w:cs="Calibri"/>
        </w:rPr>
        <w:t> </w:t>
      </w:r>
      <w:r w:rsidR="004E1AF6">
        <w:rPr>
          <w:rFonts w:ascii="Calibri" w:hAnsi="Calibri" w:cs="Calibri"/>
        </w:rPr>
        <w:t>1129</w:t>
      </w:r>
      <w:r w:rsidR="0018090F">
        <w:rPr>
          <w:rFonts w:ascii="Calibri" w:hAnsi="Calibri" w:cs="Calibri"/>
        </w:rPr>
        <w:t xml:space="preserve"> ze zm.</w:t>
      </w:r>
      <w:r w:rsidR="00B9022E" w:rsidRPr="00B9022E">
        <w:rPr>
          <w:rFonts w:ascii="Calibri" w:hAnsi="Calibri" w:cs="Calibri"/>
        </w:rPr>
        <w:t>)</w:t>
      </w:r>
      <w:r w:rsidR="00355A71">
        <w:rPr>
          <w:rFonts w:ascii="Calibri" w:hAnsi="Calibri" w:cs="Calibri"/>
        </w:rPr>
        <w:t xml:space="preserve">, </w:t>
      </w:r>
      <w:bookmarkEnd w:id="4"/>
      <w:r w:rsidRPr="004C31A2">
        <w:rPr>
          <w:rFonts w:ascii="Calibri" w:hAnsi="Calibri" w:cs="Calibri"/>
        </w:rPr>
        <w:t>oświadczam, co następuje</w:t>
      </w:r>
      <w:bookmarkEnd w:id="0"/>
      <w:r w:rsidRPr="004C31A2">
        <w:rPr>
          <w:rFonts w:ascii="Calibri" w:hAnsi="Calibri" w:cs="Calibri"/>
        </w:rPr>
        <w:t>:</w:t>
      </w:r>
      <w:bookmarkEnd w:id="1"/>
    </w:p>
    <w:bookmarkEnd w:id="2"/>
    <w:p w14:paraId="4C13DB02" w14:textId="7DBE9D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 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45C11375" w:rsidR="004C31A2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1B1459FB" w14:textId="2ECFDB3C" w:rsidR="001906A9" w:rsidRPr="008A088A" w:rsidRDefault="001906A9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 Wykonawca nie podlega wykluczeniu z postępowania na podstawie</w:t>
      </w:r>
      <w:r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>
        <w:rPr>
          <w:rFonts w:ascii="Calibri" w:hAnsi="Calibri" w:cs="Calibri"/>
        </w:rPr>
        <w:t>7 ust. 1 ustawy z dnia 13 kwietnia 2022 r. o szczególnych rozwiązaniach w zakresie przeciwdziałania wspieraniu agresji na Ukrainę oraz służących ochronie bezpieczeństwa narodowego.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5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5"/>
    <w:p w14:paraId="576837AD" w14:textId="77777777" w:rsidR="001906A9" w:rsidRDefault="001906A9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</w:p>
    <w:p w14:paraId="50E2D39F" w14:textId="0253797C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8DD5DE5" w14:textId="17BB9B8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F87B31" w:rsidRPr="00F45D63">
        <w:rPr>
          <w:rFonts w:ascii="Calibri" w:hAnsi="Calibri" w:cs="Calibri"/>
        </w:rPr>
      </w:r>
      <w:r w:rsidR="00F87B3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F87B31">
        <w:rPr>
          <w:rFonts w:ascii="Calibri" w:hAnsi="Calibri" w:cs="Calibri"/>
        </w:rPr>
      </w:r>
      <w:r w:rsidR="00F87B3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F87B31">
        <w:rPr>
          <w:rFonts w:ascii="Calibri" w:hAnsi="Calibri" w:cs="Calibri"/>
        </w:rPr>
      </w:r>
      <w:r w:rsidR="00F87B3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6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7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7"/>
      <w:bookmarkEnd w:id="6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268144">
    <w:abstractNumId w:val="24"/>
  </w:num>
  <w:num w:numId="2" w16cid:durableId="7279981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927439">
    <w:abstractNumId w:val="39"/>
  </w:num>
  <w:num w:numId="4" w16cid:durableId="1227258448">
    <w:abstractNumId w:val="26"/>
  </w:num>
  <w:num w:numId="5" w16cid:durableId="1232043499">
    <w:abstractNumId w:val="30"/>
  </w:num>
  <w:num w:numId="6" w16cid:durableId="1279214139">
    <w:abstractNumId w:val="18"/>
  </w:num>
  <w:num w:numId="7" w16cid:durableId="61491862">
    <w:abstractNumId w:val="17"/>
  </w:num>
  <w:num w:numId="8" w16cid:durableId="1530685618">
    <w:abstractNumId w:val="35"/>
  </w:num>
  <w:num w:numId="9" w16cid:durableId="297610619">
    <w:abstractNumId w:val="21"/>
  </w:num>
  <w:num w:numId="10" w16cid:durableId="918057124">
    <w:abstractNumId w:val="13"/>
  </w:num>
  <w:num w:numId="11" w16cid:durableId="2884368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79550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1191621">
    <w:abstractNumId w:val="41"/>
  </w:num>
  <w:num w:numId="14" w16cid:durableId="662048231">
    <w:abstractNumId w:val="34"/>
  </w:num>
  <w:num w:numId="15" w16cid:durableId="1252589819">
    <w:abstractNumId w:val="40"/>
  </w:num>
  <w:num w:numId="16" w16cid:durableId="1116172305">
    <w:abstractNumId w:val="23"/>
  </w:num>
  <w:num w:numId="17" w16cid:durableId="638920029">
    <w:abstractNumId w:val="37"/>
  </w:num>
  <w:num w:numId="18" w16cid:durableId="1973754847">
    <w:abstractNumId w:val="22"/>
  </w:num>
  <w:num w:numId="19" w16cid:durableId="1550920779">
    <w:abstractNumId w:val="33"/>
  </w:num>
  <w:num w:numId="20" w16cid:durableId="249968503">
    <w:abstractNumId w:val="20"/>
  </w:num>
  <w:num w:numId="21" w16cid:durableId="2082557286">
    <w:abstractNumId w:val="36"/>
  </w:num>
  <w:num w:numId="22" w16cid:durableId="614599868">
    <w:abstractNumId w:val="15"/>
  </w:num>
  <w:num w:numId="23" w16cid:durableId="344327921">
    <w:abstractNumId w:val="16"/>
  </w:num>
  <w:num w:numId="24" w16cid:durableId="16736028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59898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5114721">
    <w:abstractNumId w:val="28"/>
    <w:lvlOverride w:ilvl="0">
      <w:startOverride w:val="1"/>
    </w:lvlOverride>
  </w:num>
  <w:num w:numId="27" w16cid:durableId="323165119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502500197">
    <w:abstractNumId w:val="31"/>
  </w:num>
  <w:num w:numId="29" w16cid:durableId="1478304884">
    <w:abstractNumId w:val="32"/>
  </w:num>
  <w:num w:numId="30" w16cid:durableId="634724764">
    <w:abstractNumId w:val="29"/>
  </w:num>
  <w:num w:numId="31" w16cid:durableId="1718435892">
    <w:abstractNumId w:val="38"/>
  </w:num>
  <w:num w:numId="32" w16cid:durableId="45034613">
    <w:abstractNumId w:val="27"/>
  </w:num>
  <w:num w:numId="33" w16cid:durableId="89335206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HEvupHSAT4toO7RLf8qlvWxoG/y3wnJNfPgmvR2shnMX6+pu2WzSaT/SjnXxA1fWJEli5MaaOuGlge7Gg873g==" w:salt="OSTyYz02xBDHbfxc4Vt3Y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6F58"/>
    <w:rsid w:val="00011501"/>
    <w:rsid w:val="00013548"/>
    <w:rsid w:val="00013BE2"/>
    <w:rsid w:val="00014BA7"/>
    <w:rsid w:val="00016026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F7A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900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090F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6A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280E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5296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8A1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1AF6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4EF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299"/>
    <w:rsid w:val="00673C61"/>
    <w:rsid w:val="00673DB2"/>
    <w:rsid w:val="00674AF7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72A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581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154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497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0A3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5DDD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87B31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2D4"/>
    <w:rsid w:val="00FB2705"/>
    <w:rsid w:val="00FB2A1D"/>
    <w:rsid w:val="00FB37A9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3161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 Szewczyk</cp:lastModifiedBy>
  <cp:revision>58</cp:revision>
  <cp:lastPrinted>2021-03-29T13:15:00Z</cp:lastPrinted>
  <dcterms:created xsi:type="dcterms:W3CDTF">2020-03-31T10:02:00Z</dcterms:created>
  <dcterms:modified xsi:type="dcterms:W3CDTF">2022-04-29T05:43:00Z</dcterms:modified>
</cp:coreProperties>
</file>