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5"/>
        <w:gridCol w:w="4859"/>
      </w:tblGrid>
      <w:tr w:rsidR="00E735C4" w:rsidRPr="00E4036E" w14:paraId="274F851C" w14:textId="77777777" w:rsidTr="002908A3">
        <w:trPr>
          <w:cantSplit/>
          <w:trHeight w:val="1418"/>
        </w:trPr>
        <w:tc>
          <w:tcPr>
            <w:tcW w:w="5205" w:type="dxa"/>
          </w:tcPr>
          <w:p w14:paraId="77734913" w14:textId="147BE76E" w:rsidR="00E735C4" w:rsidRPr="00E4036E" w:rsidRDefault="00E735C4" w:rsidP="00E40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4036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4859" w:type="dxa"/>
            <w:vAlign w:val="center"/>
          </w:tcPr>
          <w:p w14:paraId="52DF8F50" w14:textId="5BD8FA7C" w:rsidR="00C639C7" w:rsidRPr="00E4036E" w:rsidRDefault="00E735C4" w:rsidP="00E4036E">
            <w:pPr>
              <w:jc w:val="center"/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</w:pPr>
            <w:r w:rsidRPr="00E4036E"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  <w:t>W</w:t>
            </w:r>
            <w:r w:rsidR="00C639C7" w:rsidRPr="00E4036E"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  <w:t xml:space="preserve">YKAZ </w:t>
            </w:r>
            <w:r w:rsidR="001D4AF2"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  <w:t>SPRZĘTU BUDOWLANEGO</w:t>
            </w:r>
          </w:p>
          <w:p w14:paraId="1CC75D35" w14:textId="314C4ECD" w:rsidR="00E735C4" w:rsidRPr="00E4036E" w:rsidRDefault="001D4AF2" w:rsidP="00E4036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który będzie u</w:t>
            </w:r>
            <w:r w:rsidR="002908A3">
              <w:rPr>
                <w:rFonts w:asciiTheme="minorHAnsi" w:hAnsiTheme="minorHAnsi" w:cstheme="minorHAnsi"/>
                <w:bCs/>
              </w:rPr>
              <w:t xml:space="preserve">żywany do </w:t>
            </w:r>
            <w:r w:rsidR="009C55E0" w:rsidRPr="00E4036E">
              <w:rPr>
                <w:rFonts w:asciiTheme="minorHAnsi" w:hAnsiTheme="minorHAnsi" w:cstheme="minorHAnsi"/>
                <w:bCs/>
              </w:rPr>
              <w:t>realizacji zamówienia</w:t>
            </w:r>
          </w:p>
        </w:tc>
      </w:tr>
    </w:tbl>
    <w:p w14:paraId="7BFC4773" w14:textId="794E8673" w:rsidR="00E735C4" w:rsidRPr="001241AE" w:rsidRDefault="001241AE" w:rsidP="001D4AF2">
      <w:pPr>
        <w:pStyle w:val="Tekstpodstawowy"/>
        <w:spacing w:before="360" w:after="120"/>
        <w:rPr>
          <w:rFonts w:cs="Calibri"/>
          <w:sz w:val="24"/>
          <w:szCs w:val="24"/>
          <w:lang w:val="pl-PL"/>
        </w:rPr>
      </w:pPr>
      <w:bookmarkStart w:id="0" w:name="_Hlk42165275"/>
      <w:r w:rsidRPr="00130B04">
        <w:rPr>
          <w:rFonts w:cs="Calibri"/>
          <w:sz w:val="24"/>
          <w:szCs w:val="24"/>
          <w:lang w:val="pl-PL"/>
        </w:rPr>
        <w:t>Składając ofertę w postępowaniu o zamówienie publiczne pn. „</w:t>
      </w:r>
      <w:r w:rsidR="001D4AF2" w:rsidRPr="001D4AF2">
        <w:rPr>
          <w:rFonts w:cs="Calibri"/>
          <w:b/>
          <w:bCs/>
          <w:sz w:val="24"/>
          <w:szCs w:val="24"/>
          <w:lang w:val="pl-PL"/>
        </w:rPr>
        <w:t>Remonty cząstkowe nawierzchni bitumicznych dróg powiatowych na terenie powiatu radomskiego w 202</w:t>
      </w:r>
      <w:r w:rsidR="00576EE4">
        <w:rPr>
          <w:rFonts w:cs="Calibri"/>
          <w:b/>
          <w:bCs/>
          <w:sz w:val="24"/>
          <w:szCs w:val="24"/>
          <w:lang w:val="pl-PL"/>
        </w:rPr>
        <w:t>2</w:t>
      </w:r>
      <w:r w:rsidR="001D4AF2" w:rsidRPr="001D4AF2">
        <w:rPr>
          <w:rFonts w:cs="Calibri"/>
          <w:b/>
          <w:bCs/>
          <w:sz w:val="24"/>
          <w:szCs w:val="24"/>
          <w:lang w:val="pl-PL"/>
        </w:rPr>
        <w:t xml:space="preserve"> roku</w:t>
      </w:r>
      <w:r w:rsidRPr="00130B04">
        <w:rPr>
          <w:rFonts w:cs="Calibri"/>
          <w:sz w:val="24"/>
          <w:szCs w:val="24"/>
          <w:lang w:val="pl-PL"/>
        </w:rPr>
        <w:t>”, znak PZD.I.2</w:t>
      </w:r>
      <w:r w:rsidR="00576EE4">
        <w:rPr>
          <w:rFonts w:cs="Calibri"/>
          <w:sz w:val="24"/>
          <w:szCs w:val="24"/>
          <w:lang w:val="pl-PL"/>
        </w:rPr>
        <w:t>61</w:t>
      </w:r>
      <w:r w:rsidRPr="00130B04">
        <w:rPr>
          <w:rFonts w:cs="Calibri"/>
          <w:sz w:val="24"/>
          <w:szCs w:val="24"/>
          <w:lang w:val="pl-PL"/>
        </w:rPr>
        <w:t>.</w:t>
      </w:r>
      <w:r w:rsidR="00BD2BC3">
        <w:rPr>
          <w:rFonts w:cs="Calibri"/>
          <w:sz w:val="24"/>
          <w:szCs w:val="24"/>
          <w:lang w:val="pl-PL"/>
        </w:rPr>
        <w:t>4</w:t>
      </w:r>
      <w:r w:rsidRPr="00130B04">
        <w:rPr>
          <w:rFonts w:cs="Calibri"/>
          <w:sz w:val="24"/>
          <w:szCs w:val="24"/>
          <w:lang w:val="pl-PL"/>
        </w:rPr>
        <w:t>.202</w:t>
      </w:r>
      <w:r w:rsidR="00576EE4">
        <w:rPr>
          <w:rFonts w:cs="Calibri"/>
          <w:sz w:val="24"/>
          <w:szCs w:val="24"/>
          <w:lang w:val="pl-PL"/>
        </w:rPr>
        <w:t>2</w:t>
      </w:r>
      <w:r w:rsidRPr="00130B04">
        <w:rPr>
          <w:rFonts w:cs="Calibri"/>
          <w:sz w:val="24"/>
          <w:szCs w:val="24"/>
          <w:lang w:val="pl-PL"/>
        </w:rPr>
        <w:t xml:space="preserve">, </w:t>
      </w:r>
      <w:r w:rsidR="001D4AF2">
        <w:rPr>
          <w:rFonts w:cs="Calibri"/>
          <w:sz w:val="24"/>
          <w:szCs w:val="24"/>
          <w:lang w:val="pl-PL"/>
        </w:rPr>
        <w:t xml:space="preserve">oświadczam(y), </w:t>
      </w:r>
      <w:bookmarkEnd w:id="0"/>
      <w:r w:rsidR="001D4AF2">
        <w:rPr>
          <w:rFonts w:cs="Calibri"/>
          <w:sz w:val="24"/>
          <w:szCs w:val="24"/>
          <w:lang w:val="pl-PL"/>
        </w:rPr>
        <w:t xml:space="preserve">że dysponujemy lub będziemy dysponować niżej wymienionym </w:t>
      </w:r>
      <w:r w:rsidR="001D4AF2" w:rsidRPr="001D4AF2">
        <w:rPr>
          <w:rFonts w:cs="Calibri"/>
          <w:sz w:val="24"/>
          <w:szCs w:val="24"/>
          <w:lang w:val="pl-PL"/>
        </w:rPr>
        <w:t>sprzętem budowlanym, któr</w:t>
      </w:r>
      <w:r w:rsidR="001D4AF2">
        <w:rPr>
          <w:rFonts w:cs="Calibri"/>
          <w:sz w:val="24"/>
          <w:szCs w:val="24"/>
          <w:lang w:val="pl-PL"/>
        </w:rPr>
        <w:t xml:space="preserve">y </w:t>
      </w:r>
      <w:r w:rsidR="001D4AF2" w:rsidRPr="001D4AF2">
        <w:rPr>
          <w:rFonts w:cs="Calibri"/>
          <w:sz w:val="24"/>
          <w:szCs w:val="24"/>
          <w:lang w:val="pl-PL"/>
        </w:rPr>
        <w:t>będzie używa</w:t>
      </w:r>
      <w:r w:rsidR="001D4AF2">
        <w:rPr>
          <w:rFonts w:cs="Calibri"/>
          <w:sz w:val="24"/>
          <w:szCs w:val="24"/>
          <w:lang w:val="pl-PL"/>
        </w:rPr>
        <w:t>ny</w:t>
      </w:r>
      <w:r w:rsidR="001D4AF2" w:rsidRPr="001D4AF2">
        <w:rPr>
          <w:rFonts w:cs="Calibri"/>
          <w:sz w:val="24"/>
          <w:szCs w:val="24"/>
          <w:lang w:val="pl-PL"/>
        </w:rPr>
        <w:t xml:space="preserve"> w celu wykonania </w:t>
      </w:r>
      <w:r w:rsidR="00B37C20">
        <w:rPr>
          <w:rFonts w:cs="Calibri"/>
          <w:sz w:val="24"/>
          <w:szCs w:val="24"/>
          <w:lang w:val="pl-PL"/>
        </w:rPr>
        <w:t xml:space="preserve">przedmiotowego </w:t>
      </w:r>
      <w:r w:rsidR="001D4AF2" w:rsidRPr="001D4AF2">
        <w:rPr>
          <w:rFonts w:cs="Calibri"/>
          <w:sz w:val="24"/>
          <w:szCs w:val="24"/>
          <w:lang w:val="pl-PL"/>
        </w:rPr>
        <w:t>zamówienia</w:t>
      </w:r>
      <w:r w:rsidR="001D4AF2">
        <w:rPr>
          <w:rFonts w:cs="Calibri"/>
          <w:sz w:val="24"/>
          <w:szCs w:val="24"/>
          <w:lang w:val="pl-PL"/>
        </w:rPr>
        <w:t>: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629"/>
        <w:gridCol w:w="1134"/>
        <w:gridCol w:w="2377"/>
      </w:tblGrid>
      <w:tr w:rsidR="001D4AF2" w:rsidRPr="00E4036E" w14:paraId="550C2134" w14:textId="77777777" w:rsidTr="002908A3">
        <w:trPr>
          <w:cantSplit/>
          <w:tblHeader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04B02B" w14:textId="3B14B55A" w:rsidR="001D4AF2" w:rsidRPr="00E4036E" w:rsidRDefault="001D4AF2" w:rsidP="00E4036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Określenie sprzętu budowlanego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17F440" w14:textId="2DA89FAD" w:rsidR="001D4AF2" w:rsidRPr="001D4AF2" w:rsidRDefault="001D4AF2" w:rsidP="001D4AF2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Ilość sprzętu</w:t>
            </w:r>
            <w:r w:rsidR="00AC1DD3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1"/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229D9" w14:textId="7D18A0B6" w:rsidR="001D4AF2" w:rsidRPr="001241AE" w:rsidRDefault="001D4AF2" w:rsidP="00E4036E">
            <w:pPr>
              <w:ind w:left="71" w:hanging="141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1241AE">
              <w:rPr>
                <w:rFonts w:asciiTheme="minorHAnsi" w:hAnsiTheme="minorHAnsi" w:cstheme="minorHAnsi"/>
                <w:bCs/>
                <w:sz w:val="22"/>
                <w:szCs w:val="22"/>
              </w:rPr>
              <w:t>Informacja 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241A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podstawie dysponowania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sprzętem</w:t>
            </w:r>
            <w:r w:rsidR="00AC1DD3">
              <w:rPr>
                <w:rStyle w:val="Odwoanieprzypisudolnego"/>
                <w:rFonts w:asciiTheme="minorHAnsi" w:hAnsiTheme="minorHAnsi" w:cstheme="minorHAnsi"/>
                <w:spacing w:val="-2"/>
                <w:sz w:val="22"/>
                <w:szCs w:val="22"/>
              </w:rPr>
              <w:footnoteReference w:id="2"/>
            </w:r>
          </w:p>
        </w:tc>
      </w:tr>
      <w:tr w:rsidR="001D4AF2" w:rsidRPr="00E4036E" w14:paraId="57860836" w14:textId="77777777" w:rsidTr="00B37C20">
        <w:trPr>
          <w:cantSplit/>
          <w:trHeight w:val="56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243052C" w14:textId="72C742DD" w:rsidR="001D4AF2" w:rsidRPr="00E4036E" w:rsidRDefault="0060665A" w:rsidP="0060665A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60665A">
              <w:rPr>
                <w:rFonts w:asciiTheme="minorHAnsi" w:hAnsiTheme="minorHAnsi" w:cstheme="minorHAnsi"/>
              </w:rPr>
              <w:t>krapiark</w:t>
            </w:r>
            <w:r>
              <w:rPr>
                <w:rFonts w:asciiTheme="minorHAnsi" w:hAnsiTheme="minorHAnsi" w:cstheme="minorHAnsi"/>
              </w:rPr>
              <w:t>a</w:t>
            </w:r>
            <w:r w:rsidRPr="0060665A">
              <w:rPr>
                <w:rFonts w:asciiTheme="minorHAnsi" w:hAnsiTheme="minorHAnsi" w:cstheme="minorHAnsi"/>
              </w:rPr>
              <w:t xml:space="preserve"> lepiszcza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3A75B8F" w14:textId="13BDD45C" w:rsidR="001D4AF2" w:rsidRPr="00E4036E" w:rsidRDefault="002908A3" w:rsidP="00E4036E">
            <w:pPr>
              <w:tabs>
                <w:tab w:val="center" w:pos="283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670269C" w14:textId="595768B7" w:rsidR="001D4AF2" w:rsidRPr="00E4036E" w:rsidRDefault="001D4AF2" w:rsidP="004C519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0665A" w:rsidRPr="00E4036E" w14:paraId="02F7FC52" w14:textId="77777777" w:rsidTr="00B37C20">
        <w:trPr>
          <w:cantSplit/>
          <w:trHeight w:val="56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BC01922" w14:textId="71E6CDCF" w:rsidR="0060665A" w:rsidRDefault="00B37C20" w:rsidP="00B37C20">
            <w:pPr>
              <w:snapToGri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60665A">
              <w:rPr>
                <w:rFonts w:asciiTheme="minorHAnsi" w:hAnsiTheme="minorHAnsi" w:cstheme="minorHAnsi"/>
              </w:rPr>
              <w:t>alec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3912B89" w14:textId="5DFAD6F5" w:rsidR="0060665A" w:rsidRDefault="0060665A" w:rsidP="001241AE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33FD5C0" w14:textId="5B50026E" w:rsidR="0060665A" w:rsidRDefault="0060665A" w:rsidP="004C519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0665A" w:rsidRPr="00E4036E" w14:paraId="6361149B" w14:textId="77777777" w:rsidTr="00B37C20">
        <w:trPr>
          <w:cantSplit/>
          <w:trHeight w:val="56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77A2510" w14:textId="4B37A753" w:rsidR="0060665A" w:rsidRDefault="00B37C20" w:rsidP="00B37C20">
            <w:pPr>
              <w:snapToGri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60665A">
              <w:rPr>
                <w:rFonts w:asciiTheme="minorHAnsi" w:hAnsiTheme="minorHAnsi" w:cstheme="minorHAnsi"/>
              </w:rPr>
              <w:t>prężarka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3ECDE0F" w14:textId="75C06483" w:rsidR="0060665A" w:rsidRDefault="00B37C20" w:rsidP="001241AE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10FBA0B" w14:textId="32EE323F" w:rsidR="0060665A" w:rsidRDefault="00B37C20" w:rsidP="004C519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0665A" w:rsidRPr="00E4036E" w14:paraId="483914BC" w14:textId="77777777" w:rsidTr="00B37C20">
        <w:trPr>
          <w:cantSplit/>
          <w:trHeight w:val="56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8BA284C" w14:textId="00835FBA" w:rsidR="0060665A" w:rsidRDefault="0060665A" w:rsidP="00B37C20">
            <w:pPr>
              <w:snapToGri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Remonter specjalny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8A8CF57" w14:textId="134DC3FA" w:rsidR="0060665A" w:rsidRDefault="00B37C20" w:rsidP="001241AE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F270D60" w14:textId="42E17DD0" w:rsidR="0060665A" w:rsidRDefault="00B37C20" w:rsidP="004C519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37C20" w:rsidRPr="00E4036E" w14:paraId="253A539D" w14:textId="77777777" w:rsidTr="00B37C20">
        <w:trPr>
          <w:cantSplit/>
        </w:trPr>
        <w:tc>
          <w:tcPr>
            <w:tcW w:w="10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A79AB" w14:textId="3C136040" w:rsidR="00B37C20" w:rsidRDefault="00B37C20" w:rsidP="00FF74C3">
            <w:pPr>
              <w:snapToGrid w:val="0"/>
              <w:ind w:left="3261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Sprzęt alternatywny</w:t>
            </w:r>
            <w:r w:rsidR="00AC1DD3">
              <w:rPr>
                <w:rStyle w:val="Odwoanieprzypisudolnego"/>
                <w:rFonts w:asciiTheme="minorHAnsi" w:hAnsiTheme="minorHAnsi" w:cstheme="minorHAnsi"/>
              </w:rPr>
              <w:footnoteReference w:id="3"/>
            </w:r>
          </w:p>
        </w:tc>
      </w:tr>
      <w:tr w:rsidR="001D4AF2" w:rsidRPr="00E4036E" w14:paraId="4396B2CC" w14:textId="77777777" w:rsidTr="00B37C20">
        <w:trPr>
          <w:cantSplit/>
          <w:trHeight w:val="3402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4408DD" w14:textId="195C7064" w:rsidR="001D4AF2" w:rsidRDefault="001D4AF2" w:rsidP="00B37C20">
            <w:pPr>
              <w:snapToGrid w:val="0"/>
              <w:spacing w:before="12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14E0F2" w14:textId="6A275260" w:rsidR="001D4AF2" w:rsidRPr="00E4036E" w:rsidRDefault="002908A3" w:rsidP="00B37C20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069BE0" w14:textId="70F685A3" w:rsidR="001D4AF2" w:rsidRDefault="001D4AF2" w:rsidP="00B37C20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60680700" w14:textId="5D131392" w:rsidR="00E230C4" w:rsidRPr="00E4036E" w:rsidRDefault="00E230C4" w:rsidP="001D4AF2">
      <w:pPr>
        <w:keepNext/>
        <w:tabs>
          <w:tab w:val="center" w:pos="6804"/>
        </w:tabs>
        <w:autoSpaceDE w:val="0"/>
        <w:autoSpaceDN w:val="0"/>
        <w:adjustRightInd w:val="0"/>
        <w:spacing w:before="840"/>
        <w:rPr>
          <w:rFonts w:asciiTheme="minorHAnsi" w:hAnsiTheme="minorHAnsi" w:cstheme="minorHAnsi"/>
        </w:rPr>
      </w:pPr>
      <w:r w:rsidRPr="00E4036E">
        <w:rPr>
          <w:rFonts w:asciiTheme="minorHAnsi" w:hAnsiTheme="minorHAnsi" w:cstheme="minorHAnsi"/>
        </w:rPr>
        <w:tab/>
      </w:r>
      <w:bookmarkStart w:id="1" w:name="_Hlk36465376"/>
      <w:r w:rsidR="00170BA4" w:rsidRPr="00E403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170BA4" w:rsidRPr="00E4036E">
        <w:rPr>
          <w:rFonts w:asciiTheme="minorHAnsi" w:hAnsiTheme="minorHAnsi" w:cstheme="minorHAnsi"/>
        </w:rPr>
        <w:instrText xml:space="preserve"> FORMTEXT </w:instrText>
      </w:r>
      <w:r w:rsidR="00170BA4" w:rsidRPr="00E4036E">
        <w:rPr>
          <w:rFonts w:asciiTheme="minorHAnsi" w:hAnsiTheme="minorHAnsi" w:cstheme="minorHAnsi"/>
        </w:rPr>
      </w:r>
      <w:r w:rsidR="00170BA4" w:rsidRPr="00E4036E">
        <w:rPr>
          <w:rFonts w:asciiTheme="minorHAnsi" w:hAnsiTheme="minorHAnsi" w:cstheme="minorHAnsi"/>
        </w:rPr>
        <w:fldChar w:fldCharType="separate"/>
      </w:r>
      <w:r w:rsidR="00170BA4" w:rsidRPr="00E4036E">
        <w:rPr>
          <w:rFonts w:asciiTheme="minorHAnsi" w:hAnsiTheme="minorHAnsi" w:cstheme="minorHAnsi"/>
          <w:noProof/>
        </w:rPr>
        <w:t>......................................................</w:t>
      </w:r>
      <w:r w:rsidR="00170BA4" w:rsidRPr="00E4036E">
        <w:rPr>
          <w:rFonts w:asciiTheme="minorHAnsi" w:hAnsiTheme="minorHAnsi" w:cstheme="minorHAnsi"/>
        </w:rPr>
        <w:fldChar w:fldCharType="end"/>
      </w:r>
      <w:bookmarkEnd w:id="1"/>
    </w:p>
    <w:p w14:paraId="4A55B984" w14:textId="47747E07" w:rsidR="00E230C4" w:rsidRPr="00E4036E" w:rsidRDefault="00E230C4" w:rsidP="001D4AF2">
      <w:pPr>
        <w:tabs>
          <w:tab w:val="center" w:pos="6804"/>
        </w:tabs>
        <w:autoSpaceDE w:val="0"/>
        <w:autoSpaceDN w:val="0"/>
        <w:adjustRightInd w:val="0"/>
        <w:rPr>
          <w:rFonts w:asciiTheme="minorHAnsi" w:hAnsiTheme="minorHAnsi" w:cstheme="minorHAnsi"/>
          <w:i/>
          <w:iCs/>
          <w:snapToGrid w:val="0"/>
          <w:sz w:val="20"/>
          <w:szCs w:val="20"/>
        </w:rPr>
      </w:pPr>
      <w:r w:rsidRPr="00E4036E">
        <w:rPr>
          <w:rFonts w:asciiTheme="minorHAnsi" w:hAnsiTheme="minorHAnsi" w:cstheme="minorHAnsi"/>
          <w:i/>
          <w:iCs/>
          <w:sz w:val="20"/>
          <w:szCs w:val="20"/>
        </w:rPr>
        <w:tab/>
        <w:t>Miejscowość, data</w:t>
      </w:r>
      <w:r w:rsidR="001D4AF2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r w:rsidRPr="00E4036E">
        <w:rPr>
          <w:rFonts w:asciiTheme="minorHAnsi" w:hAnsiTheme="minorHAnsi" w:cstheme="minorHAnsi"/>
          <w:i/>
          <w:iCs/>
          <w:sz w:val="20"/>
          <w:szCs w:val="20"/>
        </w:rPr>
        <w:t>podpis i pieczęć Wykonawcy</w:t>
      </w:r>
    </w:p>
    <w:sectPr w:rsidR="00E230C4" w:rsidRPr="00E4036E" w:rsidSect="00613C77">
      <w:headerReference w:type="default" r:id="rId8"/>
      <w:footerReference w:type="even" r:id="rId9"/>
      <w:footerReference w:type="default" r:id="rId10"/>
      <w:pgSz w:w="11909" w:h="16834" w:code="9"/>
      <w:pgMar w:top="851" w:right="851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9E9F0" w14:textId="77777777" w:rsidR="00BE023E" w:rsidRDefault="00BE023E">
      <w:r>
        <w:separator/>
      </w:r>
    </w:p>
  </w:endnote>
  <w:endnote w:type="continuationSeparator" w:id="0">
    <w:p w14:paraId="51CD3CEB" w14:textId="77777777" w:rsidR="00BE023E" w:rsidRDefault="00BE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D4C4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44DA45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A57B" w14:textId="56893308" w:rsidR="007B772D" w:rsidRPr="00C639C7" w:rsidRDefault="00C639C7">
    <w:pPr>
      <w:pStyle w:val="Stopka"/>
      <w:jc w:val="center"/>
      <w:rPr>
        <w:rFonts w:cs="Calibri"/>
        <w:sz w:val="22"/>
        <w:szCs w:val="22"/>
        <w:lang w:val="pl-PL"/>
      </w:rPr>
    </w:pPr>
    <w:r w:rsidRPr="00C639C7">
      <w:rPr>
        <w:rFonts w:cs="Calibri"/>
        <w:sz w:val="22"/>
        <w:szCs w:val="22"/>
        <w:lang w:val="pl-PL"/>
      </w:rPr>
      <w:t xml:space="preserve">- </w:t>
    </w:r>
    <w:r w:rsidRPr="00C639C7">
      <w:rPr>
        <w:rFonts w:cs="Calibri"/>
        <w:sz w:val="22"/>
        <w:szCs w:val="22"/>
        <w:lang w:val="pl-PL"/>
      </w:rPr>
      <w:fldChar w:fldCharType="begin"/>
    </w:r>
    <w:r w:rsidRPr="00C639C7">
      <w:rPr>
        <w:rFonts w:cs="Calibri"/>
        <w:sz w:val="22"/>
        <w:szCs w:val="22"/>
        <w:lang w:val="pl-PL"/>
      </w:rPr>
      <w:instrText>PAGE   \* MERGEFORMAT</w:instrText>
    </w:r>
    <w:r w:rsidRPr="00C639C7">
      <w:rPr>
        <w:rFonts w:cs="Calibri"/>
        <w:sz w:val="22"/>
        <w:szCs w:val="22"/>
        <w:lang w:val="pl-PL"/>
      </w:rPr>
      <w:fldChar w:fldCharType="separate"/>
    </w:r>
    <w:r w:rsidR="00455205">
      <w:rPr>
        <w:rFonts w:cs="Calibri"/>
        <w:noProof/>
        <w:sz w:val="22"/>
        <w:szCs w:val="22"/>
        <w:lang w:val="pl-PL"/>
      </w:rPr>
      <w:t>2</w:t>
    </w:r>
    <w:r w:rsidRPr="00C639C7">
      <w:rPr>
        <w:rFonts w:cs="Calibri"/>
        <w:sz w:val="22"/>
        <w:szCs w:val="22"/>
        <w:lang w:val="pl-PL"/>
      </w:rPr>
      <w:fldChar w:fldCharType="end"/>
    </w:r>
    <w:r>
      <w:rPr>
        <w:rFonts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1F4A1" w14:textId="77777777" w:rsidR="00BE023E" w:rsidRDefault="00BE023E">
      <w:r>
        <w:separator/>
      </w:r>
    </w:p>
  </w:footnote>
  <w:footnote w:type="continuationSeparator" w:id="0">
    <w:p w14:paraId="5E272776" w14:textId="77777777" w:rsidR="00BE023E" w:rsidRDefault="00BE023E">
      <w:r>
        <w:continuationSeparator/>
      </w:r>
    </w:p>
  </w:footnote>
  <w:footnote w:id="1">
    <w:p w14:paraId="53806828" w14:textId="6F5DA8E5" w:rsidR="00AC1DD3" w:rsidRPr="00FF74C3" w:rsidRDefault="00AC1DD3" w:rsidP="00E4036E">
      <w:pPr>
        <w:pStyle w:val="Tekstprzypisudolnego"/>
        <w:tabs>
          <w:tab w:val="left" w:pos="284"/>
        </w:tabs>
        <w:spacing w:before="60"/>
        <w:ind w:left="284" w:hanging="284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 w:rsidRPr="00FF74C3">
        <w:t xml:space="preserve"> </w:t>
      </w:r>
      <w:r w:rsidRPr="00FF74C3">
        <w:rPr>
          <w:rStyle w:val="Odwoanieprzypisudolnego"/>
          <w:rFonts w:asciiTheme="minorHAnsi" w:hAnsiTheme="minorHAnsi" w:cstheme="minorHAnsi"/>
          <w:vertAlign w:val="baseline"/>
        </w:rPr>
        <w:tab/>
      </w:r>
      <w:r w:rsidRPr="00FF74C3">
        <w:rPr>
          <w:rStyle w:val="Odwoanieprzypisudolnego"/>
          <w:rFonts w:asciiTheme="minorHAnsi" w:hAnsiTheme="minorHAnsi" w:cstheme="minorHAnsi"/>
          <w:b/>
          <w:bCs/>
          <w:vertAlign w:val="baseline"/>
        </w:rPr>
        <w:t>Uwaga</w:t>
      </w:r>
      <w:r>
        <w:rPr>
          <w:rStyle w:val="Odwoanieprzypisudolnego"/>
          <w:rFonts w:asciiTheme="minorHAnsi" w:hAnsiTheme="minorHAnsi" w:cstheme="minorHAnsi"/>
          <w:vertAlign w:val="baseline"/>
        </w:rPr>
        <w:t xml:space="preserve">: </w:t>
      </w:r>
      <w:r>
        <w:rPr>
          <w:rFonts w:asciiTheme="minorHAnsi" w:hAnsiTheme="minorHAnsi" w:cstheme="minorHAnsi"/>
        </w:rPr>
        <w:t>s</w:t>
      </w:r>
      <w:r w:rsidRPr="00FF74C3">
        <w:rPr>
          <w:rStyle w:val="Odwoanieprzypisudolnego"/>
          <w:rFonts w:asciiTheme="minorHAnsi" w:hAnsiTheme="minorHAnsi" w:cstheme="minorHAnsi"/>
          <w:vertAlign w:val="baseline"/>
        </w:rPr>
        <w:t>kładający ofertę na dwie części zamówienia Wykonawca powinien dysponować potencjałem technicznym proporcjonalnym do ilości części</w:t>
      </w:r>
      <w:r w:rsidRPr="00FF74C3">
        <w:rPr>
          <w:rFonts w:asciiTheme="minorHAnsi" w:hAnsiTheme="minorHAnsi" w:cstheme="minorHAnsi"/>
        </w:rPr>
        <w:t xml:space="preserve">. Warunki dotyczące dysponowania potencjałem technicznym zostały szczegółowo opisane w </w:t>
      </w:r>
      <w:r w:rsidR="00261D4F">
        <w:rPr>
          <w:rFonts w:asciiTheme="minorHAnsi" w:hAnsiTheme="minorHAnsi" w:cstheme="minorHAnsi"/>
        </w:rPr>
        <w:t xml:space="preserve">Rozdziale VI ust. 2 pkt 4 </w:t>
      </w:r>
      <w:proofErr w:type="spellStart"/>
      <w:r w:rsidR="00261D4F">
        <w:rPr>
          <w:rFonts w:asciiTheme="minorHAnsi" w:hAnsiTheme="minorHAnsi" w:cstheme="minorHAnsi"/>
        </w:rPr>
        <w:t>p</w:t>
      </w:r>
      <w:r w:rsidRPr="00FF74C3">
        <w:rPr>
          <w:rFonts w:asciiTheme="minorHAnsi" w:hAnsiTheme="minorHAnsi" w:cstheme="minorHAnsi"/>
        </w:rPr>
        <w:t>pkt</w:t>
      </w:r>
      <w:proofErr w:type="spellEnd"/>
      <w:r w:rsidRPr="00FF74C3">
        <w:rPr>
          <w:rFonts w:asciiTheme="minorHAnsi" w:hAnsiTheme="minorHAnsi" w:cstheme="minorHAnsi"/>
        </w:rPr>
        <w:t> b) SWZ.</w:t>
      </w:r>
    </w:p>
  </w:footnote>
  <w:footnote w:id="2">
    <w:p w14:paraId="260A8838" w14:textId="36DC88D5" w:rsidR="00AC1DD3" w:rsidRPr="00FF74C3" w:rsidRDefault="00AC1DD3" w:rsidP="001D4AF2">
      <w:pPr>
        <w:pStyle w:val="Tekstprzypisudolnego"/>
        <w:tabs>
          <w:tab w:val="left" w:pos="284"/>
        </w:tabs>
        <w:spacing w:before="60"/>
        <w:ind w:left="284" w:hanging="284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 w:rsidRPr="00FF74C3">
        <w:rPr>
          <w:rStyle w:val="Odwoanieprzypisudolnego"/>
          <w:rFonts w:asciiTheme="minorHAnsi" w:hAnsiTheme="minorHAnsi" w:cstheme="minorHAnsi"/>
          <w:vertAlign w:val="baseline"/>
        </w:rPr>
        <w:t xml:space="preserve"> </w:t>
      </w:r>
      <w:r w:rsidRPr="00FF74C3">
        <w:rPr>
          <w:rFonts w:asciiTheme="minorHAnsi" w:hAnsiTheme="minorHAnsi" w:cstheme="minorHAnsi"/>
        </w:rPr>
        <w:t>Należy określić, czy jest to sprzęt Wykonawcy, czy podmiotu na zasobach, którego Wykonawca będzie polegać przy realizacji zamówienia, wpisując odpowiednio „zasób własny” lub „zasób udostępniony”.</w:t>
      </w:r>
    </w:p>
  </w:footnote>
  <w:footnote w:id="3">
    <w:p w14:paraId="433DFCAD" w14:textId="56D79C7C" w:rsidR="00AC1DD3" w:rsidRPr="00FF74C3" w:rsidRDefault="00AC1DD3" w:rsidP="00B37C20">
      <w:pPr>
        <w:pStyle w:val="Tekstprzypisudolnego"/>
        <w:tabs>
          <w:tab w:val="left" w:pos="284"/>
        </w:tabs>
        <w:spacing w:before="60"/>
        <w:ind w:left="284" w:hanging="284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FF74C3">
        <w:rPr>
          <w:rFonts w:asciiTheme="minorHAnsi" w:hAnsiTheme="minorHAnsi" w:cstheme="minorHAnsi"/>
        </w:rPr>
        <w:t xml:space="preserve">Wykonawca może dysponować sprzętem alternatywnym o porównywalnych parametrach i funkcjonalności z określonym w </w:t>
      </w:r>
      <w:r w:rsidR="00261D4F">
        <w:rPr>
          <w:rFonts w:asciiTheme="minorHAnsi" w:hAnsiTheme="minorHAnsi" w:cstheme="minorHAnsi"/>
        </w:rPr>
        <w:t xml:space="preserve">Rozdziale VI ust. 2 pkt 4 </w:t>
      </w:r>
      <w:proofErr w:type="spellStart"/>
      <w:r w:rsidR="00261D4F">
        <w:rPr>
          <w:rFonts w:asciiTheme="minorHAnsi" w:hAnsiTheme="minorHAnsi" w:cstheme="minorHAnsi"/>
        </w:rPr>
        <w:t>p</w:t>
      </w:r>
      <w:r w:rsidR="00261D4F" w:rsidRPr="00FF74C3">
        <w:rPr>
          <w:rFonts w:asciiTheme="minorHAnsi" w:hAnsiTheme="minorHAnsi" w:cstheme="minorHAnsi"/>
        </w:rPr>
        <w:t>pkt</w:t>
      </w:r>
      <w:proofErr w:type="spellEnd"/>
      <w:r w:rsidR="00261D4F" w:rsidRPr="00FF74C3">
        <w:rPr>
          <w:rFonts w:asciiTheme="minorHAnsi" w:hAnsiTheme="minorHAnsi" w:cstheme="minorHAnsi"/>
        </w:rPr>
        <w:t> b) SWZ</w:t>
      </w:r>
      <w:r w:rsidRPr="00FF74C3">
        <w:rPr>
          <w:rFonts w:asciiTheme="minorHAnsi" w:hAnsiTheme="minorHAnsi" w:cstheme="minorHAnsi"/>
        </w:rPr>
        <w:t>, adekwatnymi do danego zakresu robót, dołączając do oferty uzasadnienie swoich propozycji.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5D3C7" w14:textId="15F2D7A5" w:rsidR="007B772D" w:rsidRPr="00C639C7" w:rsidRDefault="00C639C7" w:rsidP="00C639C7">
    <w:pPr>
      <w:pStyle w:val="Nagwek"/>
      <w:spacing w:after="120"/>
      <w:jc w:val="right"/>
      <w:rPr>
        <w:sz w:val="22"/>
        <w:szCs w:val="22"/>
      </w:rPr>
    </w:pPr>
    <w:r w:rsidRPr="00C639C7">
      <w:rPr>
        <w:rFonts w:cs="Calibri"/>
        <w:b/>
        <w:sz w:val="22"/>
        <w:szCs w:val="22"/>
      </w:rPr>
      <w:t>Formularz 3.6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1AB1AE9"/>
    <w:multiLevelType w:val="hybridMultilevel"/>
    <w:tmpl w:val="3BEAED3C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5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9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CE0411"/>
    <w:multiLevelType w:val="hybridMultilevel"/>
    <w:tmpl w:val="60B804F2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26"/>
  </w:num>
  <w:num w:numId="5">
    <w:abstractNumId w:val="28"/>
  </w:num>
  <w:num w:numId="6">
    <w:abstractNumId w:val="19"/>
  </w:num>
  <w:num w:numId="7">
    <w:abstractNumId w:val="18"/>
  </w:num>
  <w:num w:numId="8">
    <w:abstractNumId w:val="33"/>
  </w:num>
  <w:num w:numId="9">
    <w:abstractNumId w:val="22"/>
  </w:num>
  <w:num w:numId="10">
    <w:abstractNumId w:val="14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32"/>
  </w:num>
  <w:num w:numId="15">
    <w:abstractNumId w:val="37"/>
  </w:num>
  <w:num w:numId="16">
    <w:abstractNumId w:val="24"/>
  </w:num>
  <w:num w:numId="17">
    <w:abstractNumId w:val="35"/>
  </w:num>
  <w:num w:numId="18">
    <w:abstractNumId w:val="23"/>
  </w:num>
  <w:num w:numId="19">
    <w:abstractNumId w:val="31"/>
  </w:num>
  <w:num w:numId="20">
    <w:abstractNumId w:val="21"/>
  </w:num>
  <w:num w:numId="21">
    <w:abstractNumId w:val="34"/>
  </w:num>
  <w:num w:numId="22">
    <w:abstractNumId w:val="16"/>
  </w:num>
  <w:num w:numId="23">
    <w:abstractNumId w:val="17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</w:num>
  <w:num w:numId="27">
    <w:abstractNumId w:val="27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9"/>
  </w:num>
  <w:num w:numId="29">
    <w:abstractNumId w:val="13"/>
  </w:num>
  <w:num w:numId="30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a3BHtuXvQux69d3L9IXAA8ql4B+y4x/I5+HBgvlPsEyfqLx2mO65f03oAj+nFzIvCWxluEFurWJyaBQynAH1g==" w:salt="Lx4TIEid2pNfVZN6rY/ho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B7D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64EB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41AE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0BA4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4AF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1D4F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6BF1"/>
    <w:rsid w:val="00287886"/>
    <w:rsid w:val="002908A3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26"/>
    <w:rsid w:val="00304B7F"/>
    <w:rsid w:val="00307029"/>
    <w:rsid w:val="0030784D"/>
    <w:rsid w:val="00310EEF"/>
    <w:rsid w:val="00312BBF"/>
    <w:rsid w:val="003148BC"/>
    <w:rsid w:val="0031551E"/>
    <w:rsid w:val="003163BA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0764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602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205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4E88"/>
    <w:rsid w:val="004B783D"/>
    <w:rsid w:val="004B7E83"/>
    <w:rsid w:val="004B7EF7"/>
    <w:rsid w:val="004C0282"/>
    <w:rsid w:val="004C08C7"/>
    <w:rsid w:val="004C1287"/>
    <w:rsid w:val="004C1810"/>
    <w:rsid w:val="004C519C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6EE4"/>
    <w:rsid w:val="005775BD"/>
    <w:rsid w:val="00577A10"/>
    <w:rsid w:val="00580016"/>
    <w:rsid w:val="005813BE"/>
    <w:rsid w:val="00581B4F"/>
    <w:rsid w:val="00582F61"/>
    <w:rsid w:val="00583C02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502C"/>
    <w:rsid w:val="0060665A"/>
    <w:rsid w:val="00607019"/>
    <w:rsid w:val="006074A5"/>
    <w:rsid w:val="00607CF3"/>
    <w:rsid w:val="006104A0"/>
    <w:rsid w:val="0061122C"/>
    <w:rsid w:val="00611939"/>
    <w:rsid w:val="00611CEE"/>
    <w:rsid w:val="00613C77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07ED"/>
    <w:rsid w:val="006C1337"/>
    <w:rsid w:val="006C1512"/>
    <w:rsid w:val="006C2F96"/>
    <w:rsid w:val="006C3C00"/>
    <w:rsid w:val="006C471C"/>
    <w:rsid w:val="006C4BE0"/>
    <w:rsid w:val="006C51E1"/>
    <w:rsid w:val="006C544B"/>
    <w:rsid w:val="006C67F0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4471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1EC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0B40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37A66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28E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36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8D6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209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1DD3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03"/>
    <w:rsid w:val="00AE7295"/>
    <w:rsid w:val="00AF2014"/>
    <w:rsid w:val="00AF395C"/>
    <w:rsid w:val="00AF39BD"/>
    <w:rsid w:val="00AF3B69"/>
    <w:rsid w:val="00AF477B"/>
    <w:rsid w:val="00AF58D1"/>
    <w:rsid w:val="00AF618A"/>
    <w:rsid w:val="00AF68CD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37C20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5D71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3FE6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C3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023E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9C7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3CA4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1C39"/>
    <w:rsid w:val="00E22456"/>
    <w:rsid w:val="00E22908"/>
    <w:rsid w:val="00E22DD8"/>
    <w:rsid w:val="00E230C4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036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28D3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77D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509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547F5"/>
  <w15:docId w15:val="{3282F097-6FAC-4A40-A0CC-4311E59D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0665A"/>
    <w:pPr>
      <w:jc w:val="both"/>
    </w:pPr>
    <w:rPr>
      <w:rFonts w:ascii="Calibri"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link w:val="ZwykytekstZnak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  <w:style w:type="character" w:customStyle="1" w:styleId="ZwykytekstZnak">
    <w:name w:val="Zwykły tekst Znak"/>
    <w:basedOn w:val="Domylnaczcionkaakapitu"/>
    <w:link w:val="Zwykytekst"/>
    <w:rsid w:val="0078447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0A031-090E-4A23-B742-D4E08D50D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1234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26</cp:revision>
  <cp:lastPrinted>2020-04-29T12:56:00Z</cp:lastPrinted>
  <dcterms:created xsi:type="dcterms:W3CDTF">2020-03-31T10:05:00Z</dcterms:created>
  <dcterms:modified xsi:type="dcterms:W3CDTF">2022-03-23T09:54:00Z</dcterms:modified>
</cp:coreProperties>
</file>