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6842FBE6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 </w:t>
      </w:r>
      <w:r w:rsidR="0095388B" w:rsidRPr="00043FBE">
        <w:rPr>
          <w:rFonts w:ascii="Calibri" w:hAnsi="Calibri" w:cs="Calibri"/>
          <w:snapToGrid w:val="0"/>
          <w:spacing w:val="-2"/>
        </w:rPr>
        <w:t>„</w:t>
      </w:r>
      <w:bookmarkStart w:id="2" w:name="_Hlk64376573"/>
      <w:r w:rsidR="00997858" w:rsidRPr="00B42D76">
        <w:rPr>
          <w:rFonts w:asciiTheme="minorHAnsi" w:hAnsiTheme="minorHAnsi" w:cstheme="minorHAnsi"/>
          <w:b/>
        </w:rPr>
        <w:t>Remonty cząstkowe nawierzchni bitumicznych dróg powiatowych powiatu radomskiego w 2022 roku</w:t>
      </w:r>
      <w:bookmarkEnd w:id="2"/>
      <w:r w:rsidR="0095388B" w:rsidRPr="00043FBE">
        <w:rPr>
          <w:rFonts w:ascii="Calibri" w:hAnsi="Calibri" w:cs="Calibri"/>
          <w:snapToGrid w:val="0"/>
          <w:spacing w:val="-2"/>
        </w:rPr>
        <w:t>”, znak PZD.I.2</w:t>
      </w:r>
      <w:r w:rsidR="0095388B">
        <w:rPr>
          <w:rFonts w:ascii="Calibri" w:hAnsi="Calibri" w:cs="Calibri"/>
          <w:snapToGrid w:val="0"/>
          <w:spacing w:val="-2"/>
        </w:rPr>
        <w:t>61</w:t>
      </w:r>
      <w:r w:rsidR="0095388B" w:rsidRPr="00043FBE">
        <w:rPr>
          <w:rFonts w:ascii="Calibri" w:hAnsi="Calibri" w:cs="Calibri"/>
          <w:snapToGrid w:val="0"/>
          <w:spacing w:val="-2"/>
        </w:rPr>
        <w:t>.</w:t>
      </w:r>
      <w:r w:rsidR="00B4757D">
        <w:rPr>
          <w:rFonts w:ascii="Calibri" w:hAnsi="Calibri" w:cs="Calibri"/>
          <w:snapToGrid w:val="0"/>
          <w:spacing w:val="-2"/>
        </w:rPr>
        <w:t>4</w:t>
      </w:r>
      <w:r w:rsidR="0095388B" w:rsidRPr="00043FBE">
        <w:rPr>
          <w:rFonts w:ascii="Calibri" w:hAnsi="Calibri" w:cs="Calibri"/>
          <w:snapToGrid w:val="0"/>
          <w:spacing w:val="-2"/>
        </w:rPr>
        <w:t>.202</w:t>
      </w:r>
      <w:r w:rsidR="0095388B">
        <w:rPr>
          <w:rFonts w:ascii="Calibri" w:hAnsi="Calibri" w:cs="Calibri"/>
          <w:snapToGrid w:val="0"/>
          <w:spacing w:val="-2"/>
        </w:rPr>
        <w:t>2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42656">
        <w:rPr>
          <w:rFonts w:ascii="Calibri" w:hAnsi="Calibri" w:cs="Calibri"/>
        </w:rPr>
        <w:t> 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3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3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4B16E322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23E54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B2E69">
        <w:rPr>
          <w:rFonts w:ascii="Calibri" w:hAnsi="Calibri" w:cs="Calibri"/>
        </w:rPr>
      </w:r>
      <w:r w:rsidR="00EB2E6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B2E69">
        <w:rPr>
          <w:rFonts w:ascii="Calibri" w:hAnsi="Calibri" w:cs="Calibri"/>
        </w:rPr>
      </w:r>
      <w:r w:rsidR="00EB2E6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B2E69">
        <w:rPr>
          <w:rFonts w:ascii="Calibri" w:hAnsi="Calibri" w:cs="Calibri"/>
        </w:rPr>
      </w:r>
      <w:r w:rsidR="00EB2E6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4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4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HuusA0bcvPA4JQ49G9/qiuKXuuM1GCcnr+O3SPyapQQ/1m+BOSWZpz6Wm6i5iVaepbQJCFj853JuISruBB/A==" w:salt="UUatxIh9Csb+RQMnZ/Q1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2A1A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5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97858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4757D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2E69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2440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52</cp:revision>
  <cp:lastPrinted>2021-03-29T13:52:00Z</cp:lastPrinted>
  <dcterms:created xsi:type="dcterms:W3CDTF">2020-03-31T10:02:00Z</dcterms:created>
  <dcterms:modified xsi:type="dcterms:W3CDTF">2022-03-23T09:53:00Z</dcterms:modified>
</cp:coreProperties>
</file>