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0808"/>
      </w:tblGrid>
      <w:tr w:rsidR="00282F11" w:rsidRPr="00030F5D" w14:paraId="0331EDB1" w14:textId="77777777" w:rsidTr="00552A3C">
        <w:trPr>
          <w:cantSplit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8E9C03" w14:textId="03DE52A3" w:rsidR="00282F11" w:rsidRPr="00282F11" w:rsidRDefault="00282F11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82F11">
              <w:rPr>
                <w:rFonts w:ascii="Calibri" w:hAnsi="Calibri" w:cs="Calibri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108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2E2443" w14:textId="735EDE07" w:rsidR="00282F11" w:rsidRPr="00030F5D" w:rsidRDefault="00282F11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spacing w:val="40"/>
                <w:sz w:val="32"/>
                <w:szCs w:val="32"/>
              </w:rPr>
            </w:pPr>
            <w:r w:rsidRPr="00030F5D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>WYKAZ USŁUG</w:t>
            </w:r>
            <w:r w:rsidR="00552A3C">
              <w:rPr>
                <w:rStyle w:val="Odwoanieprzypisudolnego"/>
                <w:rFonts w:ascii="Calibri" w:hAnsi="Calibri" w:cs="Calibri"/>
                <w:spacing w:val="40"/>
                <w:sz w:val="32"/>
                <w:szCs w:val="32"/>
              </w:rPr>
              <w:footnoteReference w:id="1"/>
            </w:r>
          </w:p>
        </w:tc>
      </w:tr>
      <w:tr w:rsidR="00282F11" w:rsidRPr="00030F5D" w14:paraId="1AEB6424" w14:textId="77777777" w:rsidTr="00552A3C">
        <w:trPr>
          <w:cantSplit/>
          <w:trHeight w:val="851"/>
        </w:trPr>
        <w:tc>
          <w:tcPr>
            <w:tcW w:w="50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5FCF65" w14:textId="4C6BF304" w:rsidR="00282F11" w:rsidRPr="00030F5D" w:rsidRDefault="00282F11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......................................................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8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430A8" w14:textId="77777777" w:rsidR="00282F11" w:rsidRPr="00030F5D" w:rsidRDefault="00282F11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</w:pPr>
          </w:p>
        </w:tc>
      </w:tr>
    </w:tbl>
    <w:p w14:paraId="66D2328A" w14:textId="52B28834" w:rsidR="001D2DAB" w:rsidRPr="00282F11" w:rsidRDefault="003F367A" w:rsidP="009162D6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>
        <w:rPr>
          <w:rFonts w:ascii="Calibri" w:hAnsi="Calibri" w:cs="Calibri"/>
          <w:sz w:val="24"/>
          <w:szCs w:val="24"/>
          <w:lang w:val="pl-PL"/>
        </w:rPr>
        <w:t xml:space="preserve">W związku ze złożeniem 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>ofert</w:t>
      </w:r>
      <w:r>
        <w:rPr>
          <w:rFonts w:ascii="Calibri" w:hAnsi="Calibri" w:cs="Calibri"/>
          <w:sz w:val="24"/>
          <w:szCs w:val="24"/>
          <w:lang w:val="pl-PL"/>
        </w:rPr>
        <w:t>y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 xml:space="preserve"> w postępowaniu o zamówienie publiczne pn. „</w:t>
      </w:r>
      <w:r w:rsidR="00CE60E8" w:rsidRPr="00CE60E8">
        <w:rPr>
          <w:rFonts w:ascii="Calibri" w:hAnsi="Calibri" w:cs="Calibri"/>
          <w:b/>
          <w:bCs/>
          <w:sz w:val="24"/>
          <w:szCs w:val="24"/>
          <w:lang w:val="pl-PL"/>
        </w:rPr>
        <w:t>Opracowanie dokumentacji geodezyjnych do celów regulacji stanu prawnego nieruchomości zajętych pod pas drogowy dróg powiatowych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 xml:space="preserve">”, znak </w:t>
      </w:r>
      <w:r w:rsidR="007707F7" w:rsidRPr="007707F7">
        <w:rPr>
          <w:rFonts w:ascii="Calibri" w:hAnsi="Calibri" w:cs="Calibri"/>
          <w:snapToGrid w:val="0"/>
          <w:spacing w:val="-2"/>
          <w:sz w:val="24"/>
          <w:szCs w:val="24"/>
        </w:rPr>
        <w:t>PZD.I.261.2.2022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>, prowadzonym w trybie podstawowym bez negocjacji o wartości nie przekraczającej progów unijnych, o jakim mowa art. 275 pkt 1 ustawy z</w:t>
      </w:r>
      <w:r w:rsidR="00282F1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 xml:space="preserve">dnia 11 września 2019 r. Prawo zamówień publicznych </w:t>
      </w:r>
      <w:r w:rsidR="00DC783A" w:rsidRPr="00DC783A">
        <w:rPr>
          <w:rFonts w:ascii="Calibri" w:hAnsi="Calibri" w:cs="Calibri"/>
          <w:sz w:val="24"/>
          <w:szCs w:val="24"/>
        </w:rPr>
        <w:t>(Dz. U. z 2021 r. poz. 1129 ze zm.)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 xml:space="preserve">, </w:t>
      </w:r>
      <w:bookmarkEnd w:id="0"/>
      <w:r w:rsidR="00030F5D" w:rsidRPr="00282F11">
        <w:rPr>
          <w:rFonts w:ascii="Calibri" w:hAnsi="Calibri" w:cs="Calibri"/>
          <w:sz w:val="24"/>
          <w:szCs w:val="24"/>
          <w:lang w:val="pl-PL"/>
        </w:rPr>
        <w:t>o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świadczam</w:t>
      </w:r>
      <w:r w:rsidR="00756D29" w:rsidRPr="00282F11">
        <w:rPr>
          <w:rFonts w:ascii="Calibri" w:hAnsi="Calibri" w:cs="Calibri"/>
          <w:sz w:val="24"/>
          <w:szCs w:val="24"/>
          <w:lang w:val="pl-PL"/>
        </w:rPr>
        <w:t>(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y</w:t>
      </w:r>
      <w:r w:rsidR="00756D29" w:rsidRPr="00282F11">
        <w:rPr>
          <w:rFonts w:ascii="Calibri" w:hAnsi="Calibri" w:cs="Calibri"/>
          <w:sz w:val="24"/>
          <w:szCs w:val="24"/>
          <w:lang w:val="pl-PL"/>
        </w:rPr>
        <w:t>)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, że w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okresie ostatnich 3 lat przed upływem terminu składania ofert (a jeżeli okres działalności jest krótszy – w tym okresie) wykonaliśmy</w:t>
      </w:r>
      <w:r w:rsidR="00AE363E" w:rsidRPr="00282F1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/</w:t>
      </w:r>
      <w:r w:rsidR="00AE363E" w:rsidRPr="00282F1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wykonujemy, zgodnie z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warunkiem określonym w SWZ, następujące usługi: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2798"/>
        <w:gridCol w:w="3022"/>
        <w:gridCol w:w="4675"/>
        <w:gridCol w:w="1879"/>
        <w:gridCol w:w="1599"/>
        <w:gridCol w:w="1359"/>
      </w:tblGrid>
      <w:tr w:rsidR="00030F5D" w:rsidRPr="00030F5D" w14:paraId="6C3354C8" w14:textId="77777777" w:rsidTr="00335E76">
        <w:trPr>
          <w:cantSplit/>
          <w:tblHeader/>
        </w:trPr>
        <w:tc>
          <w:tcPr>
            <w:tcW w:w="195" w:type="pct"/>
            <w:vMerge w:val="restart"/>
            <w:shd w:val="clear" w:color="auto" w:fill="D9D9D9" w:themeFill="background1" w:themeFillShade="D9"/>
            <w:vAlign w:val="center"/>
          </w:tcPr>
          <w:p w14:paraId="28E9C42E" w14:textId="4AF21B0C" w:rsidR="00030F5D" w:rsidRPr="00030F5D" w:rsidRDefault="00030F5D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877" w:type="pct"/>
            <w:vMerge w:val="restart"/>
            <w:shd w:val="clear" w:color="auto" w:fill="D9D9D9" w:themeFill="background1" w:themeFillShade="D9"/>
            <w:vAlign w:val="center"/>
          </w:tcPr>
          <w:p w14:paraId="33735EBD" w14:textId="69E0E096" w:rsidR="00030F5D" w:rsidRPr="00CB3106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Nazwa Wykonawcy (podmiotu) wykazującego spełnienie warunku</w:t>
            </w:r>
          </w:p>
        </w:tc>
        <w:tc>
          <w:tcPr>
            <w:tcW w:w="3001" w:type="pct"/>
            <w:gridSpan w:val="3"/>
            <w:shd w:val="clear" w:color="auto" w:fill="D9D9D9" w:themeFill="background1" w:themeFillShade="D9"/>
            <w:vAlign w:val="center"/>
          </w:tcPr>
          <w:p w14:paraId="424F1F2C" w14:textId="1E643EB6" w:rsidR="00030F5D" w:rsidRPr="00EA4F61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4F61">
              <w:rPr>
                <w:rFonts w:ascii="Calibri" w:hAnsi="Calibri" w:cs="Calibri"/>
                <w:sz w:val="22"/>
                <w:szCs w:val="22"/>
              </w:rPr>
              <w:t>Informacje potwierdzające spełnienie warunku</w:t>
            </w:r>
          </w:p>
        </w:tc>
        <w:tc>
          <w:tcPr>
            <w:tcW w:w="927" w:type="pct"/>
            <w:gridSpan w:val="2"/>
            <w:shd w:val="clear" w:color="auto" w:fill="D9D9D9" w:themeFill="background1" w:themeFillShade="D9"/>
            <w:vAlign w:val="center"/>
          </w:tcPr>
          <w:p w14:paraId="706BA204" w14:textId="77777777" w:rsidR="00030F5D" w:rsidRPr="00030F5D" w:rsidRDefault="00030F5D" w:rsidP="003951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Czas realizacji</w:t>
            </w:r>
          </w:p>
        </w:tc>
      </w:tr>
      <w:tr w:rsidR="002A2A5F" w:rsidRPr="00030F5D" w14:paraId="0C66E2A9" w14:textId="77777777" w:rsidTr="00335E76">
        <w:trPr>
          <w:cantSplit/>
          <w:tblHeader/>
        </w:trPr>
        <w:tc>
          <w:tcPr>
            <w:tcW w:w="195" w:type="pct"/>
            <w:vMerge/>
            <w:shd w:val="clear" w:color="auto" w:fill="D9D9D9" w:themeFill="background1" w:themeFillShade="D9"/>
            <w:vAlign w:val="center"/>
          </w:tcPr>
          <w:p w14:paraId="08487B10" w14:textId="77777777" w:rsidR="001D2DAB" w:rsidRPr="00030F5D" w:rsidRDefault="001D2DAB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7" w:type="pct"/>
            <w:vMerge/>
            <w:shd w:val="clear" w:color="auto" w:fill="D9D9D9" w:themeFill="background1" w:themeFillShade="D9"/>
            <w:vAlign w:val="center"/>
          </w:tcPr>
          <w:p w14:paraId="5FA5D8C5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14:paraId="799670EB" w14:textId="71BCD7A2" w:rsidR="001D2DAB" w:rsidRPr="00CB3106" w:rsidRDefault="001D2DAB" w:rsidP="00CB3106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 xml:space="preserve">Nazwa i adres </w:t>
            </w:r>
            <w:r w:rsidR="00282F11">
              <w:rPr>
                <w:rFonts w:ascii="Calibri" w:hAnsi="Calibri" w:cs="Calibri"/>
                <w:sz w:val="20"/>
                <w:szCs w:val="20"/>
              </w:rPr>
              <w:t>podmiotu na rzecz którego usługi zostały wykonane</w:t>
            </w:r>
          </w:p>
        </w:tc>
        <w:tc>
          <w:tcPr>
            <w:tcW w:w="1465" w:type="pct"/>
            <w:shd w:val="clear" w:color="auto" w:fill="D9D9D9" w:themeFill="background1" w:themeFillShade="D9"/>
            <w:vAlign w:val="center"/>
          </w:tcPr>
          <w:p w14:paraId="3ABE8E3D" w14:textId="1787682D" w:rsidR="001D2DAB" w:rsidRPr="0081712A" w:rsidRDefault="001F604C" w:rsidP="001F604C">
            <w:pPr>
              <w:tabs>
                <w:tab w:val="left" w:pos="3135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12A">
              <w:rPr>
                <w:rFonts w:asciiTheme="minorHAnsi" w:hAnsiTheme="minorHAnsi" w:cstheme="minorHAnsi"/>
                <w:bCs/>
                <w:sz w:val="20"/>
                <w:szCs w:val="20"/>
              </w:rPr>
              <w:t>Przedmiot zamówienia z</w:t>
            </w:r>
            <w:r w:rsidR="004750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1712A">
              <w:rPr>
                <w:rFonts w:asciiTheme="minorHAnsi" w:hAnsiTheme="minorHAnsi" w:cstheme="minorHAnsi"/>
                <w:bCs/>
                <w:sz w:val="20"/>
                <w:szCs w:val="20"/>
              </w:rPr>
              <w:t>określeniem zakresu</w:t>
            </w:r>
            <w:r w:rsidRPr="008171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81712A">
              <w:rPr>
                <w:rFonts w:asciiTheme="minorHAnsi" w:hAnsiTheme="minorHAnsi" w:cstheme="minorHAnsi"/>
                <w:bCs/>
                <w:sz w:val="20"/>
                <w:szCs w:val="20"/>
              </w:rPr>
              <w:t>wykonanych prac</w:t>
            </w:r>
            <w:r w:rsidR="00ED1C12" w:rsidRPr="0081712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1712A">
              <w:rPr>
                <w:rFonts w:asciiTheme="minorHAnsi" w:hAnsiTheme="minorHAnsi" w:cstheme="minorHAnsi"/>
                <w:bCs/>
                <w:sz w:val="20"/>
                <w:szCs w:val="20"/>
              </w:rPr>
              <w:t>(np. podstawa prawna)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14:paraId="3B6382B1" w14:textId="7F925FE9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0F5D">
              <w:rPr>
                <w:rFonts w:ascii="Calibri" w:hAnsi="Calibri" w:cs="Calibri"/>
                <w:sz w:val="20"/>
                <w:szCs w:val="20"/>
              </w:rPr>
              <w:t>Wartość zamówienia (brutto</w:t>
            </w:r>
            <w:r w:rsidR="00CB3106">
              <w:rPr>
                <w:rFonts w:ascii="Calibri" w:hAnsi="Calibri" w:cs="Calibri"/>
                <w:sz w:val="20"/>
                <w:szCs w:val="20"/>
              </w:rPr>
              <w:t xml:space="preserve"> zł</w:t>
            </w:r>
            <w:r w:rsidRPr="00030F5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14:paraId="7399938B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początek</w:t>
            </w:r>
          </w:p>
          <w:p w14:paraId="19826D67" w14:textId="0A8C7C7C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26" w:type="pct"/>
            <w:shd w:val="clear" w:color="auto" w:fill="D9D9D9" w:themeFill="background1" w:themeFillShade="D9"/>
            <w:vAlign w:val="center"/>
          </w:tcPr>
          <w:p w14:paraId="3BABB8F9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koniec</w:t>
            </w:r>
          </w:p>
          <w:p w14:paraId="54C10843" w14:textId="4C88CAB0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CB3106" w:rsidRPr="00915316" w14:paraId="7F51E87D" w14:textId="77777777" w:rsidTr="00552A3C">
        <w:trPr>
          <w:cantSplit/>
          <w:trHeight w:val="851"/>
        </w:trPr>
        <w:tc>
          <w:tcPr>
            <w:tcW w:w="195" w:type="pct"/>
            <w:vAlign w:val="center"/>
          </w:tcPr>
          <w:p w14:paraId="7198F5C2" w14:textId="77777777" w:rsidR="001D2DAB" w:rsidRPr="00915316" w:rsidRDefault="001D2DAB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77" w:type="pct"/>
            <w:vAlign w:val="bottom"/>
          </w:tcPr>
          <w:p w14:paraId="30F7610C" w14:textId="56348C81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47" w:type="pct"/>
            <w:vAlign w:val="bottom"/>
          </w:tcPr>
          <w:p w14:paraId="1D52D3C4" w14:textId="38FF16EB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5" w:type="pct"/>
            <w:vAlign w:val="bottom"/>
          </w:tcPr>
          <w:p w14:paraId="0D92C7D8" w14:textId="2D1EF7FC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9" w:type="pct"/>
            <w:vAlign w:val="bottom"/>
          </w:tcPr>
          <w:p w14:paraId="53096170" w14:textId="043B7B61" w:rsidR="001D2DAB" w:rsidRPr="00915316" w:rsidRDefault="00E220E2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1" w:type="pct"/>
            <w:vAlign w:val="bottom"/>
          </w:tcPr>
          <w:p w14:paraId="29EBF9D4" w14:textId="2C1D0A41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6" w:type="pct"/>
            <w:vAlign w:val="bottom"/>
          </w:tcPr>
          <w:p w14:paraId="5CDC0252" w14:textId="52AC5FF0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  <w:tr w:rsidR="00915316" w:rsidRPr="00915316" w14:paraId="7BF25526" w14:textId="77777777" w:rsidTr="00552A3C">
        <w:trPr>
          <w:cantSplit/>
          <w:trHeight w:val="851"/>
        </w:trPr>
        <w:tc>
          <w:tcPr>
            <w:tcW w:w="195" w:type="pct"/>
            <w:vAlign w:val="center"/>
          </w:tcPr>
          <w:p w14:paraId="6F11ED2D" w14:textId="77777777" w:rsidR="00915316" w:rsidRPr="00915316" w:rsidRDefault="00915316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77" w:type="pct"/>
            <w:vAlign w:val="bottom"/>
          </w:tcPr>
          <w:p w14:paraId="1DC4CE69" w14:textId="0F96E21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47" w:type="pct"/>
            <w:vAlign w:val="bottom"/>
          </w:tcPr>
          <w:p w14:paraId="222F5DC0" w14:textId="6FA0949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5" w:type="pct"/>
            <w:vAlign w:val="bottom"/>
          </w:tcPr>
          <w:p w14:paraId="0E2C4CCB" w14:textId="2F387FB5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9" w:type="pct"/>
            <w:vAlign w:val="bottom"/>
          </w:tcPr>
          <w:p w14:paraId="548ACA82" w14:textId="093CD3FB" w:rsidR="00915316" w:rsidRPr="00915316" w:rsidRDefault="00915316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1" w:type="pct"/>
            <w:vAlign w:val="bottom"/>
          </w:tcPr>
          <w:p w14:paraId="6B87B0FE" w14:textId="13159ADD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6" w:type="pct"/>
            <w:vAlign w:val="bottom"/>
          </w:tcPr>
          <w:p w14:paraId="4F9E0353" w14:textId="5D2F0A41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</w:tbl>
    <w:p w14:paraId="0B076AE3" w14:textId="14A16C5F" w:rsidR="00282F11" w:rsidRDefault="00552A3C" w:rsidP="00552A3C">
      <w:pPr>
        <w:keepNext/>
        <w:autoSpaceDE w:val="0"/>
        <w:autoSpaceDN w:val="0"/>
        <w:adjustRightInd w:val="0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Wraz z </w:t>
      </w:r>
      <w:r w:rsidR="003F367A">
        <w:rPr>
          <w:rFonts w:ascii="Calibri" w:hAnsi="Calibri" w:cs="Calibri"/>
        </w:rPr>
        <w:t>niniejszym wykazem</w:t>
      </w:r>
      <w:r>
        <w:rPr>
          <w:rFonts w:ascii="Calibri" w:hAnsi="Calibri" w:cs="Calibri"/>
        </w:rPr>
        <w:t xml:space="preserve"> składamy dowody potwierdzające, że wymienione w wykazie usługi zostały wykonane lub są wykonywane należycie. </w:t>
      </w:r>
      <w:r>
        <w:rPr>
          <w:rStyle w:val="Odwoanieprzypisudolnego"/>
          <w:rFonts w:ascii="Calibri" w:hAnsi="Calibri" w:cs="Calibri"/>
        </w:rPr>
        <w:footnoteReference w:id="2"/>
      </w:r>
    </w:p>
    <w:p w14:paraId="69D42423" w14:textId="374FCA0F" w:rsidR="00282F11" w:rsidRPr="00161FF6" w:rsidRDefault="00282F11" w:rsidP="00552A3C">
      <w:pPr>
        <w:keepNext/>
        <w:autoSpaceDE w:val="0"/>
        <w:autoSpaceDN w:val="0"/>
        <w:adjustRightInd w:val="0"/>
        <w:spacing w:before="840"/>
        <w:ind w:left="907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648E94B1" w14:textId="160258E1" w:rsidR="00E735C4" w:rsidRPr="00282F11" w:rsidRDefault="00282F11" w:rsidP="00552A3C">
      <w:pPr>
        <w:autoSpaceDE w:val="0"/>
        <w:autoSpaceDN w:val="0"/>
        <w:adjustRightInd w:val="0"/>
        <w:ind w:left="9072" w:right="143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</w:p>
    <w:sectPr w:rsidR="00E735C4" w:rsidRPr="00282F11" w:rsidSect="00282F11">
      <w:headerReference w:type="default" r:id="rId8"/>
      <w:footerReference w:type="even" r:id="rId9"/>
      <w:pgSz w:w="16834" w:h="11909" w:orient="landscape"/>
      <w:pgMar w:top="1276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667D3" w14:textId="77777777" w:rsidR="00C554FE" w:rsidRDefault="00C554FE">
      <w:r>
        <w:separator/>
      </w:r>
    </w:p>
  </w:endnote>
  <w:endnote w:type="continuationSeparator" w:id="0">
    <w:p w14:paraId="4A5A8AC7" w14:textId="77777777" w:rsidR="00C554FE" w:rsidRDefault="00C5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6F9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400266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881A8" w14:textId="77777777" w:rsidR="00C554FE" w:rsidRDefault="00C554FE">
      <w:r>
        <w:separator/>
      </w:r>
    </w:p>
  </w:footnote>
  <w:footnote w:type="continuationSeparator" w:id="0">
    <w:p w14:paraId="34C17484" w14:textId="77777777" w:rsidR="00C554FE" w:rsidRDefault="00C554FE">
      <w:r>
        <w:continuationSeparator/>
      </w:r>
    </w:p>
  </w:footnote>
  <w:footnote w:id="1">
    <w:p w14:paraId="7714C88E" w14:textId="0FAEEBB0" w:rsidR="00552A3C" w:rsidRPr="00CE60E8" w:rsidRDefault="00552A3C" w:rsidP="00282F11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Style w:val="Odwoanieprzypisudolnego"/>
        </w:rPr>
        <w:footnoteRef/>
      </w:r>
      <w:r w:rsidRPr="00EA4F61">
        <w:rPr>
          <w:rFonts w:asciiTheme="minorHAnsi" w:hAnsiTheme="minorHAnsi" w:cstheme="minorHAnsi"/>
          <w:sz w:val="18"/>
          <w:szCs w:val="18"/>
        </w:rPr>
        <w:t xml:space="preserve"> </w:t>
      </w:r>
      <w:r w:rsidR="00695218">
        <w:rPr>
          <w:rFonts w:asciiTheme="minorHAnsi" w:hAnsiTheme="minorHAnsi" w:cstheme="minorHAnsi"/>
          <w:sz w:val="18"/>
          <w:szCs w:val="18"/>
        </w:rPr>
        <w:t xml:space="preserve">Formularz składa się na wezwanie Zamawiającego. </w:t>
      </w:r>
      <w:r w:rsidRPr="00282F11">
        <w:rPr>
          <w:rFonts w:asciiTheme="minorHAnsi" w:hAnsiTheme="minorHAnsi" w:cstheme="minorHAnsi"/>
          <w:i/>
          <w:iCs/>
          <w:sz w:val="18"/>
          <w:szCs w:val="18"/>
        </w:rPr>
        <w:t xml:space="preserve">Wykonawca winien wykazać, że wykonał, a w przypadku świadczeń okresowych lub ciągłych wykonuje w okresie ostatnich 3 lat przed upływem terminu składania ofert, a jeżeli okres prowadzenia działalności jest krótszy – w tym okresie – </w:t>
      </w:r>
      <w:r w:rsidRPr="00282F11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co najmniej </w:t>
      </w:r>
      <w:r w:rsidR="00CE60E8" w:rsidRPr="00CE60E8">
        <w:rPr>
          <w:rFonts w:asciiTheme="minorHAnsi" w:hAnsiTheme="minorHAnsi" w:cstheme="minorHAnsi"/>
          <w:b/>
          <w:bCs/>
          <w:i/>
          <w:iCs/>
          <w:sz w:val="18"/>
          <w:szCs w:val="18"/>
        </w:rPr>
        <w:t>jedno zamówienie polegające na opracowaniu dokumentacji geodezyjnej na podstawie art. 73 ustawy z dnia 13 października 1998</w:t>
      </w:r>
      <w:r w:rsidR="00695218">
        <w:rPr>
          <w:rFonts w:asciiTheme="minorHAnsi" w:hAnsiTheme="minorHAnsi" w:cstheme="minorHAnsi"/>
          <w:b/>
          <w:bCs/>
          <w:i/>
          <w:iCs/>
          <w:sz w:val="18"/>
          <w:szCs w:val="18"/>
        </w:rPr>
        <w:t> </w:t>
      </w:r>
      <w:r w:rsidR="00CE60E8" w:rsidRPr="00CE60E8">
        <w:rPr>
          <w:rFonts w:asciiTheme="minorHAnsi" w:hAnsiTheme="minorHAnsi" w:cstheme="minorHAnsi"/>
          <w:b/>
          <w:bCs/>
          <w:i/>
          <w:iCs/>
          <w:sz w:val="18"/>
          <w:szCs w:val="18"/>
        </w:rPr>
        <w:t>r. Przepisy wprowadzające ustawy reformujące administrację publiczną</w:t>
      </w:r>
      <w:r w:rsidR="00CE60E8" w:rsidRPr="00CE60E8">
        <w:rPr>
          <w:rFonts w:asciiTheme="minorHAnsi" w:hAnsiTheme="minorHAnsi" w:cstheme="minorHAnsi"/>
          <w:i/>
          <w:iCs/>
          <w:sz w:val="18"/>
          <w:szCs w:val="18"/>
        </w:rPr>
        <w:t xml:space="preserve"> (Dz. U. Nr 133, poz. 872 z </w:t>
      </w:r>
      <w:proofErr w:type="spellStart"/>
      <w:r w:rsidR="00CE60E8" w:rsidRPr="00CE60E8">
        <w:rPr>
          <w:rFonts w:asciiTheme="minorHAnsi" w:hAnsiTheme="minorHAnsi" w:cstheme="minorHAnsi"/>
          <w:i/>
          <w:iCs/>
          <w:sz w:val="18"/>
          <w:szCs w:val="18"/>
        </w:rPr>
        <w:t>późn</w:t>
      </w:r>
      <w:proofErr w:type="spellEnd"/>
      <w:r w:rsidR="00CE60E8" w:rsidRPr="00CE60E8">
        <w:rPr>
          <w:rFonts w:asciiTheme="minorHAnsi" w:hAnsiTheme="minorHAnsi" w:cstheme="minorHAnsi"/>
          <w:i/>
          <w:iCs/>
          <w:sz w:val="18"/>
          <w:szCs w:val="18"/>
        </w:rPr>
        <w:t>. zm.)</w:t>
      </w:r>
      <w:r w:rsidRPr="00CE60E8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  <w:footnote w:id="2">
    <w:p w14:paraId="0021CE3D" w14:textId="13127526" w:rsidR="00552A3C" w:rsidRPr="00552A3C" w:rsidRDefault="00552A3C" w:rsidP="00552A3C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52A3C">
        <w:rPr>
          <w:rStyle w:val="Odwoanieprzypisudolnego"/>
          <w:rFonts w:asciiTheme="minorHAnsi" w:hAnsiTheme="minorHAnsi" w:cstheme="minorHAnsi"/>
        </w:rPr>
        <w:footnoteRef/>
      </w:r>
      <w:r w:rsidRPr="00552A3C">
        <w:rPr>
          <w:rFonts w:asciiTheme="minorHAnsi" w:hAnsiTheme="minorHAnsi" w:cstheme="minorHAnsi"/>
        </w:rPr>
        <w:t xml:space="preserve"> </w:t>
      </w:r>
      <w:r w:rsidRPr="00552A3C">
        <w:rPr>
          <w:rFonts w:asciiTheme="minorHAnsi" w:hAnsiTheme="minorHAnsi" w:cstheme="minorHAnsi"/>
          <w:i/>
          <w:iCs/>
          <w:sz w:val="18"/>
          <w:szCs w:val="18"/>
        </w:rPr>
        <w:t xml:space="preserve">Wykonawca zobowiązany jest złożyć wraz z </w:t>
      </w:r>
      <w:r w:rsidR="003F367A">
        <w:rPr>
          <w:rFonts w:asciiTheme="minorHAnsi" w:hAnsiTheme="minorHAnsi" w:cstheme="minorHAnsi"/>
          <w:i/>
          <w:iCs/>
          <w:sz w:val="18"/>
          <w:szCs w:val="18"/>
        </w:rPr>
        <w:t>wykazem</w:t>
      </w:r>
      <w:r w:rsidRPr="00552A3C">
        <w:rPr>
          <w:rFonts w:asciiTheme="minorHAnsi" w:hAnsiTheme="minorHAnsi" w:cstheme="minorHAnsi"/>
          <w:i/>
          <w:iCs/>
          <w:sz w:val="18"/>
          <w:szCs w:val="18"/>
        </w:rPr>
        <w:t xml:space="preserve"> dowody określające, czy wymienione w wykazie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552A3C">
        <w:rPr>
          <w:rFonts w:asciiTheme="minorHAnsi" w:hAnsiTheme="minorHAnsi" w:cstheme="minorHAnsi"/>
          <w:i/>
          <w:iCs/>
          <w:sz w:val="18"/>
          <w:szCs w:val="18"/>
        </w:rPr>
        <w:t>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29F4" w14:textId="7A4092FF" w:rsidR="007B772D" w:rsidRPr="00030F5D" w:rsidRDefault="00030F5D" w:rsidP="00030F5D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30F5D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282F11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030F5D">
      <w:rPr>
        <w:rFonts w:ascii="Calibri" w:hAnsi="Calibri" w:cs="Calibri"/>
        <w:b/>
        <w:bCs/>
        <w:sz w:val="22"/>
        <w:szCs w:val="22"/>
        <w:lang w:val="pl-PL"/>
      </w:rPr>
      <w:t>3.5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16643E4F"/>
    <w:multiLevelType w:val="hybridMultilevel"/>
    <w:tmpl w:val="518018E6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8D4346"/>
    <w:multiLevelType w:val="hybridMultilevel"/>
    <w:tmpl w:val="38E86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0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27"/>
  </w:num>
  <w:num w:numId="5">
    <w:abstractNumId w:val="29"/>
  </w:num>
  <w:num w:numId="6">
    <w:abstractNumId w:val="18"/>
  </w:num>
  <w:num w:numId="7">
    <w:abstractNumId w:val="17"/>
  </w:num>
  <w:num w:numId="8">
    <w:abstractNumId w:val="33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32"/>
  </w:num>
  <w:num w:numId="15">
    <w:abstractNumId w:val="37"/>
  </w:num>
  <w:num w:numId="16">
    <w:abstractNumId w:val="23"/>
  </w:num>
  <w:num w:numId="17">
    <w:abstractNumId w:val="35"/>
  </w:num>
  <w:num w:numId="18">
    <w:abstractNumId w:val="22"/>
  </w:num>
  <w:num w:numId="19">
    <w:abstractNumId w:val="31"/>
  </w:num>
  <w:num w:numId="20">
    <w:abstractNumId w:val="20"/>
  </w:num>
  <w:num w:numId="21">
    <w:abstractNumId w:val="34"/>
  </w:num>
  <w:num w:numId="22">
    <w:abstractNumId w:val="15"/>
  </w:num>
  <w:num w:numId="23">
    <w:abstractNumId w:val="16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</w:num>
  <w:num w:numId="27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0"/>
  </w:num>
  <w:num w:numId="29">
    <w:abstractNumId w:val="14"/>
  </w:num>
  <w:num w:numId="30">
    <w:abstractNumId w:val="25"/>
  </w:num>
  <w:num w:numId="31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3mkTymTEUwbVb/L7mxIkK9aAhEW9vMHrOHKl5o4A/5qS2RW9zn1G3/R4HB3Vyr33Vz81HOqSYnLDqc6iiQd9A==" w:salt="ptXcg3A5i5LVss15z1kEz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0F5D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04C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594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47AC0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2F11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2A5F"/>
    <w:rsid w:val="002A3379"/>
    <w:rsid w:val="002A34FA"/>
    <w:rsid w:val="002A433A"/>
    <w:rsid w:val="002A5272"/>
    <w:rsid w:val="002A5D6A"/>
    <w:rsid w:val="002A6F52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5E76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67A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8AD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00B"/>
    <w:rsid w:val="00475A0D"/>
    <w:rsid w:val="00476686"/>
    <w:rsid w:val="00476B21"/>
    <w:rsid w:val="00480986"/>
    <w:rsid w:val="004813E9"/>
    <w:rsid w:val="00481818"/>
    <w:rsid w:val="00481A5D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344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2A3C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B634B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0FC7"/>
    <w:rsid w:val="0061122C"/>
    <w:rsid w:val="00611939"/>
    <w:rsid w:val="0061237E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13BB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95218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1E7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56D29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07F7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693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69A9"/>
    <w:rsid w:val="007F7608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1712A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8F73E7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316"/>
    <w:rsid w:val="009154A5"/>
    <w:rsid w:val="009162D6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428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363E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17F1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5FA6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4FE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106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60E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C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97D1D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1F2D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83A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0E2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4F61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C12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5924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CA06C"/>
  <w15:docId w15:val="{BDE7C059-AB45-40FD-AB3A-15BDA81F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B58E3-E9B4-4CFC-9F1F-B8AECE29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244</Words>
  <Characters>1555</Characters>
  <Application>Microsoft Office Word</Application>
  <DocSecurity>0</DocSecurity>
  <Lines>26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1787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30</cp:revision>
  <cp:lastPrinted>2021-03-30T06:47:00Z</cp:lastPrinted>
  <dcterms:created xsi:type="dcterms:W3CDTF">2020-03-31T10:04:00Z</dcterms:created>
  <dcterms:modified xsi:type="dcterms:W3CDTF">2022-03-09T13:39:00Z</dcterms:modified>
</cp:coreProperties>
</file>