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00CB6AC0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E722CD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25CBF764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>pn. „</w:t>
      </w:r>
      <w:r w:rsidR="0086695F" w:rsidRPr="0086695F">
        <w:rPr>
          <w:rFonts w:ascii="Calibri" w:hAnsi="Calibri" w:cs="Calibri"/>
          <w:b/>
          <w:bCs/>
          <w:iCs/>
        </w:rPr>
        <w:t>Opracowanie dokumentacji geodezyjnych do celów regulacji stanu prawnego nieruchomości zajętych pod pas drogowy dróg powiatowych</w:t>
      </w:r>
      <w:r w:rsidR="00CD5E30" w:rsidRPr="00CD5E30">
        <w:rPr>
          <w:rFonts w:ascii="Calibri" w:hAnsi="Calibri" w:cs="Calibri"/>
          <w:iCs/>
        </w:rPr>
        <w:t xml:space="preserve">”, znak </w:t>
      </w:r>
      <w:r w:rsidR="00185474">
        <w:rPr>
          <w:rFonts w:ascii="Calibri" w:hAnsi="Calibri" w:cs="Calibri"/>
          <w:snapToGrid w:val="0"/>
          <w:spacing w:val="-2"/>
        </w:rPr>
        <w:t>PZD.I.261.2.2022</w:t>
      </w:r>
      <w:r w:rsidR="00CD5E30" w:rsidRPr="00CD5E30">
        <w:rPr>
          <w:rFonts w:ascii="Calibri" w:hAnsi="Calibri" w:cs="Calibri"/>
          <w:iCs/>
        </w:rPr>
        <w:t>, prowadzonym w trybie podstawowym bez negocjacji o wartości nie przekraczającej progów unijnych</w:t>
      </w:r>
      <w:r w:rsidR="00F27AF9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86695F">
        <w:rPr>
          <w:rFonts w:ascii="Calibri" w:hAnsi="Calibri" w:cs="Calibri"/>
          <w:iCs/>
        </w:rPr>
        <w:t> 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 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Prawo zamówień </w:t>
      </w:r>
      <w:r w:rsidR="00C97949">
        <w:rPr>
          <w:rFonts w:ascii="Calibri" w:hAnsi="Calibri" w:cs="Calibri"/>
        </w:rPr>
        <w:t>(Dz. U. z 2021 r. poz. 1129 ze zm.)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4FFB5419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>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16CB0A10" w14:textId="77777777" w:rsidR="00E722CD" w:rsidRPr="0032703F" w:rsidRDefault="00E722CD" w:rsidP="00E722CD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EaX+GKKTr1TX2sn9NxXrJg5SMXu0nJn30lpQkmWTNGNocj4dAXFr89+jsLwp0VNpXmZILFU8zzcK73UCg8CA==" w:salt="PbELDMZvJcOz3XXm57EA4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474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958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493F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09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97949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22C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BF2D-68C0-48ED-B594-AB0E062E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370</Words>
  <Characters>2359</Characters>
  <Application>Microsoft Office Word</Application>
  <DocSecurity>0</DocSecurity>
  <Lines>40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2711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25</cp:revision>
  <cp:lastPrinted>2021-03-30T06:45:00Z</cp:lastPrinted>
  <dcterms:created xsi:type="dcterms:W3CDTF">2020-03-31T10:10:00Z</dcterms:created>
  <dcterms:modified xsi:type="dcterms:W3CDTF">2022-03-09T13:38:00Z</dcterms:modified>
</cp:coreProperties>
</file>