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0474AFE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0383E" w:rsidRPr="0030383E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znak </w:t>
      </w:r>
      <w:r w:rsidR="008A73F8" w:rsidRPr="008A73F8">
        <w:rPr>
          <w:rFonts w:ascii="Calibri" w:hAnsi="Calibri" w:cs="Calibri"/>
          <w:snapToGrid w:val="0"/>
          <w:spacing w:val="-2"/>
          <w:sz w:val="24"/>
          <w:szCs w:val="24"/>
        </w:rPr>
        <w:t>PZD.I.261.2.2022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2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r. Prawo zamówień publicznych </w:t>
      </w:r>
      <w:r w:rsidR="00D26A4C" w:rsidRPr="00D26A4C">
        <w:rPr>
          <w:rFonts w:ascii="Calibri" w:hAnsi="Calibri" w:cs="Calibri"/>
          <w:sz w:val="24"/>
          <w:szCs w:val="24"/>
        </w:rPr>
        <w:t>(Dz. U. z 2021 r. poz. 1129 ze zm.)</w:t>
      </w:r>
      <w:r w:rsidR="00355A71" w:rsidRPr="00D26A4C">
        <w:rPr>
          <w:rFonts w:ascii="Calibri" w:hAnsi="Calibri" w:cs="Calibri"/>
          <w:sz w:val="24"/>
          <w:szCs w:val="24"/>
          <w:lang w:val="pl-PL"/>
        </w:rPr>
        <w:t>,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</w:t>
      </w:r>
      <w:bookmarkEnd w:id="2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2A392281" w14:textId="77777777" w:rsidR="008021E6" w:rsidRDefault="008021E6" w:rsidP="008021E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>
        <w:rPr>
          <w:rFonts w:ascii="Calibri" w:hAnsi="Calibri" w:cs="Calibri"/>
        </w:rPr>
        <w:t>Rozdziale VI ust. 2 pkt 4 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Specyfikacji Warunków Zamówienia.</w:t>
      </w:r>
    </w:p>
    <w:p w14:paraId="6CED6E8D" w14:textId="77777777" w:rsidR="008021E6" w:rsidRDefault="008021E6" w:rsidP="008021E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>
        <w:rPr>
          <w:rFonts w:ascii="Calibri" w:hAnsi="Calibri" w:cs="Calibri"/>
        </w:rPr>
        <w:t xml:space="preserve"> </w:t>
      </w:r>
      <w:r w:rsidRPr="00503544">
        <w:rPr>
          <w:rFonts w:ascii="Calibri" w:hAnsi="Calibri" w:cs="Calibri"/>
        </w:rPr>
        <w:t xml:space="preserve">jako podmiot udostępniający </w:t>
      </w:r>
      <w:r>
        <w:rPr>
          <w:rFonts w:ascii="Calibri" w:hAnsi="Calibri" w:cs="Calibri"/>
        </w:rPr>
        <w:t xml:space="preserve">Wykonawcy </w:t>
      </w:r>
      <w:r w:rsidRPr="00503544">
        <w:rPr>
          <w:rFonts w:ascii="Calibri" w:hAnsi="Calibri" w:cs="Calibri"/>
        </w:rPr>
        <w:t>zasoby</w:t>
      </w:r>
      <w:r>
        <w:rPr>
          <w:rFonts w:ascii="Calibri" w:hAnsi="Calibri" w:cs="Calibri"/>
        </w:rPr>
        <w:t>,</w:t>
      </w:r>
      <w:r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8A088A">
        <w:rPr>
          <w:rFonts w:ascii="Calibri" w:hAnsi="Calibri" w:cs="Calibri"/>
        </w:rPr>
        <w:t>art. 109 ust. 1 pkt. 4, 5 i 7 ustawy Prawo zamówień publicznych.</w:t>
      </w:r>
    </w:p>
    <w:p w14:paraId="6BB70032" w14:textId="77777777" w:rsidR="008021E6" w:rsidRPr="000335C4" w:rsidRDefault="008021E6" w:rsidP="008021E6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668F6A6F" w14:textId="77777777" w:rsidR="008021E6" w:rsidRPr="00573742" w:rsidRDefault="008021E6" w:rsidP="008021E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2A479E">
        <w:rPr>
          <w:rFonts w:ascii="Calibri" w:hAnsi="Calibri" w:cs="Calibri"/>
        </w:rPr>
      </w:r>
      <w:r w:rsidR="002A479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6F3104C" w14:textId="77777777" w:rsidR="008021E6" w:rsidRPr="00573742" w:rsidRDefault="008021E6" w:rsidP="008021E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2A479E">
        <w:rPr>
          <w:rFonts w:ascii="Calibri" w:hAnsi="Calibri" w:cs="Calibri"/>
        </w:rPr>
      </w:r>
      <w:r w:rsidR="002A479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5C503A2" w14:textId="77777777" w:rsidR="008021E6" w:rsidRPr="00F45D63" w:rsidRDefault="008021E6" w:rsidP="008021E6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2A479E">
        <w:rPr>
          <w:rFonts w:ascii="Calibri" w:hAnsi="Calibri" w:cs="Calibri"/>
        </w:rPr>
      </w:r>
      <w:r w:rsidR="002A479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2293765" w14:textId="77777777" w:rsidR="008021E6" w:rsidRPr="008A088A" w:rsidRDefault="008021E6" w:rsidP="008021E6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23ED37E" w14:textId="77777777" w:rsidR="008021E6" w:rsidRPr="004C31A2" w:rsidRDefault="008021E6" w:rsidP="008021E6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3F444C49" w14:textId="77777777" w:rsidR="008021E6" w:rsidRPr="00161FF6" w:rsidRDefault="008021E6" w:rsidP="008021E6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A2F703F" w14:textId="77777777" w:rsidR="008021E6" w:rsidRPr="00DE79C7" w:rsidRDefault="008021E6" w:rsidP="008021E6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>
        <w:rPr>
          <w:rFonts w:ascii="Calibri" w:hAnsi="Calibri" w:cs="Calibri"/>
          <w:i/>
          <w:iCs/>
          <w:sz w:val="20"/>
          <w:szCs w:val="20"/>
        </w:rPr>
        <w:t>Podmiotu</w:t>
      </w:r>
    </w:p>
    <w:p w14:paraId="54ECC615" w14:textId="31E7445C" w:rsidR="001907A2" w:rsidRPr="00DE79C7" w:rsidRDefault="001907A2" w:rsidP="008021E6">
      <w:pPr>
        <w:spacing w:before="120"/>
        <w:jc w:val="both"/>
        <w:rPr>
          <w:rFonts w:ascii="Calibri" w:hAnsi="Calibri" w:cs="Calibri"/>
          <w:i/>
          <w:iCs/>
          <w:snapToGrid w:val="0"/>
          <w:sz w:val="20"/>
          <w:szCs w:val="20"/>
        </w:rPr>
      </w:pP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2AFE692F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8021E6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="008021E6" w:rsidRPr="00F947D9">
        <w:rPr>
          <w:rFonts w:asciiTheme="minorHAnsi" w:hAnsiTheme="minorHAnsi" w:cstheme="minorHAnsi"/>
          <w:i/>
          <w:iCs/>
        </w:rPr>
        <w:t xml:space="preserve">. Zgodnie z art. 118 ust. 2 ustawy w odniesieniu do warunków dotyczących wykształcenia, kwalifikacji zawodowych lub doświadczenia wykonawca może polegać na zdolnościach podmiotów udostępniających zasoby, </w:t>
      </w:r>
      <w:r w:rsidR="008021E6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48F1EA04" w14:textId="77777777" w:rsidR="008021E6" w:rsidRPr="008A088A" w:rsidRDefault="008021E6" w:rsidP="008021E6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Podmiot udostępnia zasoby Wykonawcy.</w:t>
      </w:r>
    </w:p>
  </w:footnote>
  <w:footnote w:id="4">
    <w:p w14:paraId="03AB8016" w14:textId="77777777" w:rsidR="008021E6" w:rsidRPr="009A625F" w:rsidRDefault="008021E6" w:rsidP="008021E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lf2lcCaEL58I0T27ysDpSNRSD2C4wKl7Xdr6qnIwrUOmWcYrtpkmfAVqDKfYxMZEuiWoDDBjID1UEJmtqa7g==" w:salt="1bu/XhmHNq5NTC9Wmpwa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479E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1E6"/>
    <w:rsid w:val="00802E30"/>
    <w:rsid w:val="00802E4D"/>
    <w:rsid w:val="00803130"/>
    <w:rsid w:val="00803A17"/>
    <w:rsid w:val="00803F03"/>
    <w:rsid w:val="00804500"/>
    <w:rsid w:val="008046AD"/>
    <w:rsid w:val="00804B7F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3F8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4EAC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998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6A4C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2A21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335</Words>
  <Characters>2132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31</cp:revision>
  <cp:lastPrinted>2021-03-29T13:52:00Z</cp:lastPrinted>
  <dcterms:created xsi:type="dcterms:W3CDTF">2020-03-31T10:02:00Z</dcterms:created>
  <dcterms:modified xsi:type="dcterms:W3CDTF">2022-03-09T13:38:00Z</dcterms:modified>
</cp:coreProperties>
</file>