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0"/>
        <w:gridCol w:w="4820"/>
      </w:tblGrid>
      <w:tr w:rsidR="003930BB" w:rsidRPr="0069685E" w14:paraId="30CB6D9B" w14:textId="77777777" w:rsidTr="003930BB">
        <w:trPr>
          <w:cantSplit/>
        </w:trPr>
        <w:tc>
          <w:tcPr>
            <w:tcW w:w="253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36BB93C" w14:textId="6DB7C4D5" w:rsidR="003930BB" w:rsidRPr="00B978AB" w:rsidRDefault="003930BB" w:rsidP="00B978AB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 w:rsidRPr="004C31A2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Firma (nazwa) i adres Wykonawcy</w:t>
            </w:r>
            <w:r w:rsidR="009A625F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 xml:space="preserve"> (</w:t>
            </w:r>
            <w:r w:rsidRPr="004C31A2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pieczęć</w:t>
            </w:r>
            <w:r w:rsidR="009A625F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46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6AE2849" w14:textId="3A3F5EC7" w:rsidR="003930BB" w:rsidRPr="00CF6FC7" w:rsidRDefault="003930BB" w:rsidP="002C6705">
            <w:pPr>
              <w:spacing w:after="60"/>
              <w:jc w:val="center"/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</w:pPr>
            <w:r w:rsidRPr="00CF6FC7"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  <w:t>Oświadczenie Wykonawcy</w:t>
            </w:r>
            <w:r w:rsidR="00450E13">
              <w:rPr>
                <w:rStyle w:val="Odwoanieprzypisudolnego"/>
                <w:rFonts w:ascii="Calibri" w:hAnsi="Calibri" w:cs="Calibri"/>
                <w:b/>
                <w:bCs/>
                <w:sz w:val="32"/>
                <w:szCs w:val="32"/>
                <w:u w:val="single"/>
              </w:rPr>
              <w:footnoteReference w:id="1"/>
            </w:r>
          </w:p>
          <w:p w14:paraId="53EC7182" w14:textId="013A54E2" w:rsidR="003930BB" w:rsidRPr="004C31A2" w:rsidRDefault="003930BB" w:rsidP="00B9022E">
            <w:pPr>
              <w:jc w:val="center"/>
              <w:rPr>
                <w:rFonts w:ascii="Calibri" w:hAnsi="Calibri" w:cs="Calibri"/>
              </w:rPr>
            </w:pPr>
            <w:r w:rsidRPr="004C31A2">
              <w:rPr>
                <w:rFonts w:ascii="Calibri" w:hAnsi="Calibri" w:cs="Calibri"/>
                <w:i/>
                <w:iCs/>
                <w:sz w:val="22"/>
                <w:szCs w:val="22"/>
              </w:rPr>
              <w:t>składane na podstawie art.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 1</w:t>
            </w:r>
            <w:r w:rsidRPr="004C31A2">
              <w:rPr>
                <w:rFonts w:ascii="Calibri" w:hAnsi="Calibri" w:cs="Calibri"/>
                <w:i/>
                <w:iCs/>
                <w:sz w:val="22"/>
                <w:szCs w:val="22"/>
              </w:rPr>
              <w:t>25 ust.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 </w:t>
            </w:r>
            <w:r w:rsidRPr="004C31A2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1 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oraz art. 273 ust. 1 </w:t>
            </w:r>
            <w:r w:rsidRPr="004C31A2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ustawy </w:t>
            </w:r>
            <w:r w:rsidRPr="00B9022E">
              <w:rPr>
                <w:rFonts w:ascii="Calibri" w:hAnsi="Calibri" w:cs="Calibri"/>
                <w:i/>
                <w:iCs/>
                <w:sz w:val="22"/>
                <w:szCs w:val="22"/>
              </w:rPr>
              <w:t>z dnia 11 września 2019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 </w:t>
            </w:r>
            <w:r w:rsidRPr="00B9022E">
              <w:rPr>
                <w:rFonts w:ascii="Calibri" w:hAnsi="Calibri" w:cs="Calibri"/>
                <w:i/>
                <w:iCs/>
                <w:sz w:val="22"/>
                <w:szCs w:val="22"/>
              </w:rPr>
              <w:t>r.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r w:rsidRPr="00B9022E">
              <w:rPr>
                <w:rFonts w:ascii="Calibri" w:hAnsi="Calibri" w:cs="Calibri"/>
                <w:i/>
                <w:iCs/>
                <w:sz w:val="22"/>
                <w:szCs w:val="22"/>
              </w:rPr>
              <w:t>Prawo zamówień publicznych</w:t>
            </w:r>
          </w:p>
        </w:tc>
      </w:tr>
      <w:tr w:rsidR="003930BB" w:rsidRPr="0069685E" w14:paraId="22C18EE2" w14:textId="77777777" w:rsidTr="00B62397">
        <w:trPr>
          <w:cantSplit/>
          <w:trHeight w:val="1134"/>
        </w:trPr>
        <w:tc>
          <w:tcPr>
            <w:tcW w:w="2536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45B8344" w14:textId="0655D2C1" w:rsidR="003930BB" w:rsidRPr="003930BB" w:rsidRDefault="003930BB" w:rsidP="00B978AB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"/>
                  </w:textInput>
                </w:ffData>
              </w:fldChar>
            </w:r>
            <w:r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</w:rPr>
            </w:r>
            <w:r>
              <w:rPr>
                <w:rFonts w:ascii="Calibri" w:hAnsi="Calibri" w:cs="Calibri"/>
                <w:b/>
                <w:b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</w:rPr>
              <w:t>..................................................................</w:t>
            </w:r>
            <w:r>
              <w:rPr>
                <w:rFonts w:ascii="Calibri" w:hAnsi="Calibri" w:cs="Calibri"/>
                <w:b/>
                <w:bCs/>
              </w:rPr>
              <w:fldChar w:fldCharType="end"/>
            </w:r>
          </w:p>
        </w:tc>
        <w:tc>
          <w:tcPr>
            <w:tcW w:w="246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C78838" w14:textId="77777777" w:rsidR="003930BB" w:rsidRPr="00CF6FC7" w:rsidRDefault="003930BB" w:rsidP="002C6705">
            <w:pPr>
              <w:spacing w:after="60"/>
              <w:jc w:val="center"/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</w:pPr>
          </w:p>
        </w:tc>
      </w:tr>
    </w:tbl>
    <w:p w14:paraId="22F5CC63" w14:textId="595473B5" w:rsidR="004C31A2" w:rsidRPr="004C31A2" w:rsidRDefault="004C31A2" w:rsidP="005F5960">
      <w:pPr>
        <w:pStyle w:val="Tekstpodstawowy"/>
        <w:spacing w:before="240"/>
        <w:jc w:val="both"/>
        <w:rPr>
          <w:rFonts w:ascii="Calibri" w:hAnsi="Calibri" w:cs="Calibri"/>
          <w:sz w:val="24"/>
          <w:szCs w:val="24"/>
        </w:rPr>
      </w:pPr>
      <w:bookmarkStart w:id="0" w:name="_Hlk67403817"/>
      <w:bookmarkStart w:id="1" w:name="_Hlk67402524"/>
      <w:bookmarkStart w:id="2" w:name="_Hlk33525001"/>
      <w:r w:rsidRPr="004C31A2">
        <w:rPr>
          <w:rFonts w:ascii="Calibri" w:hAnsi="Calibri" w:cs="Calibri"/>
          <w:sz w:val="24"/>
          <w:szCs w:val="24"/>
          <w:lang w:val="pl-PL"/>
        </w:rPr>
        <w:t>Składając ofertę w p</w:t>
      </w:r>
      <w:r w:rsidR="00D43249">
        <w:rPr>
          <w:rFonts w:ascii="Calibri" w:hAnsi="Calibri" w:cs="Calibri"/>
          <w:sz w:val="24"/>
          <w:szCs w:val="24"/>
          <w:lang w:val="pl-PL"/>
        </w:rPr>
        <w:t>ostępowaniu o zamówienie publiczne</w:t>
      </w:r>
      <w:r w:rsidR="00355A71">
        <w:rPr>
          <w:rFonts w:ascii="Calibri" w:hAnsi="Calibri" w:cs="Calibri"/>
          <w:sz w:val="24"/>
          <w:szCs w:val="24"/>
          <w:lang w:val="pl-PL"/>
        </w:rPr>
        <w:t xml:space="preserve"> pn. „</w:t>
      </w:r>
      <w:r w:rsidR="0034213A" w:rsidRPr="0034213A">
        <w:rPr>
          <w:rFonts w:ascii="Calibri" w:hAnsi="Calibri" w:cs="Calibri"/>
          <w:b/>
          <w:bCs/>
          <w:sz w:val="24"/>
          <w:szCs w:val="24"/>
          <w:lang w:val="pl-PL"/>
        </w:rPr>
        <w:t>Opracowanie dokumentacji geodezyjnych do celów regulacji stanu prawnego nieruchomości zajętych pod pas drogowy dróg powiatowych</w:t>
      </w:r>
      <w:r w:rsidR="00355A71">
        <w:rPr>
          <w:rFonts w:ascii="Calibri" w:hAnsi="Calibri" w:cs="Calibri"/>
          <w:sz w:val="24"/>
          <w:szCs w:val="24"/>
          <w:lang w:val="pl-PL"/>
        </w:rPr>
        <w:t>”</w:t>
      </w:r>
      <w:r w:rsidR="00A0049D">
        <w:rPr>
          <w:rFonts w:ascii="Calibri" w:hAnsi="Calibri" w:cs="Calibri"/>
          <w:sz w:val="24"/>
          <w:szCs w:val="24"/>
          <w:lang w:val="pl-PL"/>
        </w:rPr>
        <w:t xml:space="preserve">, znak </w:t>
      </w:r>
      <w:r w:rsidR="00A77DD3" w:rsidRPr="00A77DD3">
        <w:rPr>
          <w:rFonts w:ascii="Calibri" w:hAnsi="Calibri" w:cs="Calibri"/>
          <w:snapToGrid w:val="0"/>
          <w:spacing w:val="-2"/>
          <w:sz w:val="24"/>
          <w:szCs w:val="24"/>
        </w:rPr>
        <w:t>PZD.I.261.2.2022</w:t>
      </w:r>
      <w:r w:rsidR="00A0049D">
        <w:rPr>
          <w:rFonts w:ascii="Calibri" w:hAnsi="Calibri" w:cs="Calibri"/>
          <w:sz w:val="24"/>
          <w:szCs w:val="24"/>
          <w:lang w:val="pl-PL"/>
        </w:rPr>
        <w:t xml:space="preserve">, </w:t>
      </w:r>
      <w:r w:rsidRPr="000E5E36">
        <w:rPr>
          <w:rFonts w:ascii="Calibri" w:hAnsi="Calibri" w:cs="Calibri"/>
          <w:sz w:val="24"/>
          <w:szCs w:val="24"/>
        </w:rPr>
        <w:t>prowadzon</w:t>
      </w:r>
      <w:r w:rsidRPr="000E5E36">
        <w:rPr>
          <w:rFonts w:ascii="Calibri" w:hAnsi="Calibri" w:cs="Calibri"/>
          <w:sz w:val="24"/>
          <w:szCs w:val="24"/>
          <w:lang w:val="pl-PL"/>
        </w:rPr>
        <w:t>ym</w:t>
      </w:r>
      <w:r w:rsidRPr="004C31A2">
        <w:rPr>
          <w:rFonts w:ascii="Calibri" w:hAnsi="Calibri" w:cs="Calibri"/>
          <w:sz w:val="24"/>
          <w:szCs w:val="24"/>
        </w:rPr>
        <w:t xml:space="preserve"> </w:t>
      </w:r>
      <w:bookmarkStart w:id="3" w:name="_Hlk39134167"/>
      <w:r w:rsidR="00B9022E" w:rsidRPr="00B9022E">
        <w:rPr>
          <w:rFonts w:ascii="Calibri" w:hAnsi="Calibri" w:cs="Calibri"/>
          <w:sz w:val="24"/>
          <w:szCs w:val="24"/>
          <w:lang w:val="pl-PL"/>
        </w:rPr>
        <w:t>w trybie podstawowym bez negocjacji o</w:t>
      </w:r>
      <w:r w:rsidR="0034213A">
        <w:rPr>
          <w:rFonts w:ascii="Calibri" w:hAnsi="Calibri" w:cs="Calibri"/>
          <w:sz w:val="24"/>
          <w:szCs w:val="24"/>
          <w:lang w:val="pl-PL"/>
        </w:rPr>
        <w:t> </w:t>
      </w:r>
      <w:r w:rsidR="00B9022E" w:rsidRPr="00B9022E">
        <w:rPr>
          <w:rFonts w:ascii="Calibri" w:hAnsi="Calibri" w:cs="Calibri"/>
          <w:sz w:val="24"/>
          <w:szCs w:val="24"/>
          <w:lang w:val="pl-PL"/>
        </w:rPr>
        <w:t>wartości nie przekraczającej progów unijnych</w:t>
      </w:r>
      <w:r w:rsidR="00461F11">
        <w:rPr>
          <w:rFonts w:ascii="Calibri" w:hAnsi="Calibri" w:cs="Calibri"/>
          <w:sz w:val="24"/>
          <w:szCs w:val="24"/>
          <w:lang w:val="pl-PL"/>
        </w:rPr>
        <w:t>,</w:t>
      </w:r>
      <w:r w:rsidR="00B9022E" w:rsidRPr="00B9022E">
        <w:rPr>
          <w:rFonts w:ascii="Calibri" w:hAnsi="Calibri" w:cs="Calibri"/>
          <w:sz w:val="24"/>
          <w:szCs w:val="24"/>
          <w:lang w:val="pl-PL"/>
        </w:rPr>
        <w:t xml:space="preserve"> o jaki</w:t>
      </w:r>
      <w:r w:rsidR="00461F11">
        <w:rPr>
          <w:rFonts w:ascii="Calibri" w:hAnsi="Calibri" w:cs="Calibri"/>
          <w:sz w:val="24"/>
          <w:szCs w:val="24"/>
          <w:lang w:val="pl-PL"/>
        </w:rPr>
        <w:t xml:space="preserve">m mowa </w:t>
      </w:r>
      <w:r w:rsidR="0041377E">
        <w:rPr>
          <w:rFonts w:ascii="Calibri" w:hAnsi="Calibri" w:cs="Calibri"/>
          <w:sz w:val="24"/>
          <w:szCs w:val="24"/>
          <w:lang w:val="pl-PL"/>
        </w:rPr>
        <w:t xml:space="preserve">w </w:t>
      </w:r>
      <w:r w:rsidR="00461F11">
        <w:rPr>
          <w:rFonts w:ascii="Calibri" w:hAnsi="Calibri" w:cs="Calibri"/>
          <w:sz w:val="24"/>
          <w:szCs w:val="24"/>
          <w:lang w:val="pl-PL"/>
        </w:rPr>
        <w:t xml:space="preserve">art. 275 pkt 1 </w:t>
      </w:r>
      <w:r w:rsidR="00B9022E" w:rsidRPr="00B9022E">
        <w:rPr>
          <w:rFonts w:ascii="Calibri" w:hAnsi="Calibri" w:cs="Calibri"/>
          <w:sz w:val="24"/>
          <w:szCs w:val="24"/>
          <w:lang w:val="pl-PL"/>
        </w:rPr>
        <w:t>ustawy z</w:t>
      </w:r>
      <w:r w:rsidR="0034213A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B9022E">
        <w:rPr>
          <w:rFonts w:ascii="Calibri" w:hAnsi="Calibri" w:cs="Calibri"/>
          <w:sz w:val="24"/>
          <w:szCs w:val="24"/>
          <w:lang w:val="pl-PL"/>
        </w:rPr>
        <w:t xml:space="preserve">dnia </w:t>
      </w:r>
      <w:r w:rsidR="00B9022E" w:rsidRPr="00B9022E">
        <w:rPr>
          <w:rFonts w:ascii="Calibri" w:hAnsi="Calibri" w:cs="Calibri"/>
          <w:sz w:val="24"/>
          <w:szCs w:val="24"/>
          <w:lang w:val="pl-PL"/>
        </w:rPr>
        <w:t>11</w:t>
      </w:r>
      <w:r w:rsidR="00B9022E">
        <w:rPr>
          <w:rFonts w:ascii="Calibri" w:hAnsi="Calibri" w:cs="Calibri"/>
          <w:sz w:val="24"/>
          <w:szCs w:val="24"/>
          <w:lang w:val="pl-PL"/>
        </w:rPr>
        <w:t> </w:t>
      </w:r>
      <w:r w:rsidR="00B9022E" w:rsidRPr="00B9022E">
        <w:rPr>
          <w:rFonts w:ascii="Calibri" w:hAnsi="Calibri" w:cs="Calibri"/>
          <w:sz w:val="24"/>
          <w:szCs w:val="24"/>
          <w:lang w:val="pl-PL"/>
        </w:rPr>
        <w:t>września 2019</w:t>
      </w:r>
      <w:r w:rsidR="00B9022E">
        <w:rPr>
          <w:rFonts w:ascii="Calibri" w:hAnsi="Calibri" w:cs="Calibri"/>
          <w:sz w:val="24"/>
          <w:szCs w:val="24"/>
          <w:lang w:val="pl-PL"/>
        </w:rPr>
        <w:t> </w:t>
      </w:r>
      <w:r w:rsidR="00B9022E" w:rsidRPr="00B9022E">
        <w:rPr>
          <w:rFonts w:ascii="Calibri" w:hAnsi="Calibri" w:cs="Calibri"/>
          <w:sz w:val="24"/>
          <w:szCs w:val="24"/>
          <w:lang w:val="pl-PL"/>
        </w:rPr>
        <w:t>r. Prawo zamówień publicznych (Dz. U. z 20</w:t>
      </w:r>
      <w:r w:rsidR="007072BF">
        <w:rPr>
          <w:rFonts w:ascii="Calibri" w:hAnsi="Calibri" w:cs="Calibri"/>
          <w:sz w:val="24"/>
          <w:szCs w:val="24"/>
          <w:lang w:val="pl-PL"/>
        </w:rPr>
        <w:t>21</w:t>
      </w:r>
      <w:r w:rsidR="00B9022E">
        <w:rPr>
          <w:rFonts w:ascii="Calibri" w:hAnsi="Calibri" w:cs="Calibri"/>
          <w:sz w:val="24"/>
          <w:szCs w:val="24"/>
          <w:lang w:val="pl-PL"/>
        </w:rPr>
        <w:t> </w:t>
      </w:r>
      <w:r w:rsidR="00B9022E" w:rsidRPr="00B9022E">
        <w:rPr>
          <w:rFonts w:ascii="Calibri" w:hAnsi="Calibri" w:cs="Calibri"/>
          <w:sz w:val="24"/>
          <w:szCs w:val="24"/>
          <w:lang w:val="pl-PL"/>
        </w:rPr>
        <w:t>r. poz.</w:t>
      </w:r>
      <w:r w:rsidR="00B9022E">
        <w:rPr>
          <w:rFonts w:ascii="Calibri" w:hAnsi="Calibri" w:cs="Calibri"/>
          <w:sz w:val="24"/>
          <w:szCs w:val="24"/>
          <w:lang w:val="pl-PL"/>
        </w:rPr>
        <w:t> </w:t>
      </w:r>
      <w:r w:rsidR="007072BF">
        <w:rPr>
          <w:rFonts w:ascii="Calibri" w:hAnsi="Calibri" w:cs="Calibri"/>
          <w:sz w:val="24"/>
          <w:szCs w:val="24"/>
          <w:lang w:val="pl-PL"/>
        </w:rPr>
        <w:t>1129</w:t>
      </w:r>
      <w:r w:rsidR="00A77DD3">
        <w:rPr>
          <w:rFonts w:ascii="Calibri" w:hAnsi="Calibri" w:cs="Calibri"/>
          <w:sz w:val="24"/>
          <w:szCs w:val="24"/>
          <w:lang w:val="pl-PL"/>
        </w:rPr>
        <w:t xml:space="preserve"> ze zm.</w:t>
      </w:r>
      <w:r w:rsidR="00B9022E" w:rsidRPr="00B9022E">
        <w:rPr>
          <w:rFonts w:ascii="Calibri" w:hAnsi="Calibri" w:cs="Calibri"/>
          <w:sz w:val="24"/>
          <w:szCs w:val="24"/>
          <w:lang w:val="pl-PL"/>
        </w:rPr>
        <w:t>)</w:t>
      </w:r>
      <w:r w:rsidR="00355A71">
        <w:rPr>
          <w:rFonts w:ascii="Calibri" w:hAnsi="Calibri" w:cs="Calibri"/>
          <w:sz w:val="24"/>
          <w:szCs w:val="24"/>
          <w:lang w:val="pl-PL"/>
        </w:rPr>
        <w:t xml:space="preserve">, </w:t>
      </w:r>
      <w:bookmarkEnd w:id="3"/>
      <w:r w:rsidRPr="004C31A2">
        <w:rPr>
          <w:rFonts w:ascii="Calibri" w:hAnsi="Calibri" w:cs="Calibri"/>
          <w:sz w:val="24"/>
          <w:szCs w:val="24"/>
        </w:rPr>
        <w:t>oświadczam, co następuje</w:t>
      </w:r>
      <w:bookmarkEnd w:id="0"/>
      <w:r w:rsidRPr="004C31A2">
        <w:rPr>
          <w:rFonts w:ascii="Calibri" w:hAnsi="Calibri" w:cs="Calibri"/>
          <w:sz w:val="24"/>
          <w:szCs w:val="24"/>
        </w:rPr>
        <w:t>:</w:t>
      </w:r>
      <w:bookmarkEnd w:id="1"/>
    </w:p>
    <w:bookmarkEnd w:id="2"/>
    <w:p w14:paraId="4C13DB02" w14:textId="023C35A5" w:rsidR="00547ACE" w:rsidRDefault="00547ACE" w:rsidP="008A088A">
      <w:pPr>
        <w:tabs>
          <w:tab w:val="left" w:pos="426"/>
        </w:tabs>
        <w:spacing w:before="120"/>
        <w:jc w:val="both"/>
        <w:rPr>
          <w:rFonts w:ascii="Calibri" w:hAnsi="Calibri" w:cs="Calibri"/>
        </w:rPr>
      </w:pPr>
      <w:r w:rsidRPr="00547ACE">
        <w:rPr>
          <w:rFonts w:ascii="Calibri" w:hAnsi="Calibri" w:cs="Calibri"/>
        </w:rPr>
        <w:t>Oświadczam, że Wykonawca spełnia</w:t>
      </w:r>
      <w:r>
        <w:rPr>
          <w:rFonts w:ascii="Calibri" w:hAnsi="Calibri" w:cs="Calibri"/>
        </w:rPr>
        <w:t xml:space="preserve"> </w:t>
      </w:r>
      <w:r w:rsidRPr="00547ACE">
        <w:rPr>
          <w:rFonts w:ascii="Calibri" w:hAnsi="Calibri" w:cs="Calibri"/>
        </w:rPr>
        <w:t xml:space="preserve">warunki udziału w postępowaniu określone w </w:t>
      </w:r>
      <w:r>
        <w:rPr>
          <w:rFonts w:ascii="Calibri" w:hAnsi="Calibri" w:cs="Calibri"/>
        </w:rPr>
        <w:t>Rozdziale VI ust. 2 pkt 4 Specyfikacji Warunków Zamówienia.</w:t>
      </w:r>
    </w:p>
    <w:p w14:paraId="6BBC7A55" w14:textId="74ADC88B" w:rsidR="004C31A2" w:rsidRPr="008A088A" w:rsidRDefault="004C31A2" w:rsidP="008A088A">
      <w:pPr>
        <w:tabs>
          <w:tab w:val="left" w:pos="426"/>
        </w:tabs>
        <w:spacing w:before="120"/>
        <w:jc w:val="both"/>
        <w:rPr>
          <w:rFonts w:ascii="Calibri" w:hAnsi="Calibri" w:cs="Calibri"/>
        </w:rPr>
      </w:pPr>
      <w:r w:rsidRPr="00450E13">
        <w:rPr>
          <w:rFonts w:ascii="Calibri" w:hAnsi="Calibri" w:cs="Calibri"/>
        </w:rPr>
        <w:t xml:space="preserve">Oświadczam, że </w:t>
      </w:r>
      <w:r w:rsidR="00450E13" w:rsidRPr="00450E13">
        <w:rPr>
          <w:rFonts w:ascii="Calibri" w:hAnsi="Calibri" w:cs="Calibri"/>
        </w:rPr>
        <w:t xml:space="preserve">Wykonawca </w:t>
      </w:r>
      <w:r w:rsidRPr="00450E13">
        <w:rPr>
          <w:rFonts w:ascii="Calibri" w:hAnsi="Calibri" w:cs="Calibri"/>
        </w:rPr>
        <w:t>nie podlega wykluczeniu z postępowania na podstawie</w:t>
      </w:r>
      <w:r w:rsidR="008A088A">
        <w:rPr>
          <w:rFonts w:ascii="Calibri" w:hAnsi="Calibri" w:cs="Calibri"/>
        </w:rPr>
        <w:t xml:space="preserve"> </w:t>
      </w:r>
      <w:r w:rsidRPr="008A088A">
        <w:rPr>
          <w:rFonts w:ascii="Calibri" w:hAnsi="Calibri" w:cs="Calibri"/>
        </w:rPr>
        <w:t>art. </w:t>
      </w:r>
      <w:r w:rsidR="00B9022E" w:rsidRPr="008A088A">
        <w:rPr>
          <w:rFonts w:ascii="Calibri" w:hAnsi="Calibri" w:cs="Calibri"/>
        </w:rPr>
        <w:t>108</w:t>
      </w:r>
      <w:r w:rsidRPr="008A088A">
        <w:rPr>
          <w:rFonts w:ascii="Calibri" w:hAnsi="Calibri" w:cs="Calibri"/>
        </w:rPr>
        <w:t xml:space="preserve"> ust. 1 </w:t>
      </w:r>
      <w:r w:rsidR="008A088A">
        <w:rPr>
          <w:rFonts w:ascii="Calibri" w:hAnsi="Calibri" w:cs="Calibri"/>
        </w:rPr>
        <w:t xml:space="preserve">oraz </w:t>
      </w:r>
      <w:r w:rsidR="00B9022E" w:rsidRPr="008A088A">
        <w:rPr>
          <w:rFonts w:ascii="Calibri" w:hAnsi="Calibri" w:cs="Calibri"/>
        </w:rPr>
        <w:t>art. 109 ust. 1 pkt. 4, 5 i 7 ustawy</w:t>
      </w:r>
      <w:r w:rsidRPr="008A088A">
        <w:rPr>
          <w:rFonts w:ascii="Calibri" w:hAnsi="Calibri" w:cs="Calibri"/>
        </w:rPr>
        <w:t xml:space="preserve"> P</w:t>
      </w:r>
      <w:r w:rsidR="00B9022E" w:rsidRPr="008A088A">
        <w:rPr>
          <w:rFonts w:ascii="Calibri" w:hAnsi="Calibri" w:cs="Calibri"/>
        </w:rPr>
        <w:t>rawo zamówień publicznych</w:t>
      </w:r>
      <w:r w:rsidRPr="008A088A">
        <w:rPr>
          <w:rFonts w:ascii="Calibri" w:hAnsi="Calibri" w:cs="Calibri"/>
        </w:rPr>
        <w:t>.</w:t>
      </w:r>
    </w:p>
    <w:p w14:paraId="077FE5DB" w14:textId="6A17FEF2" w:rsidR="004C31A2" w:rsidRPr="004C31A2" w:rsidRDefault="004C31A2" w:rsidP="002A65F5">
      <w:pPr>
        <w:keepNext/>
        <w:spacing w:before="240"/>
        <w:jc w:val="both"/>
        <w:rPr>
          <w:rFonts w:ascii="Calibri" w:hAnsi="Calibri" w:cs="Calibri"/>
        </w:rPr>
      </w:pPr>
      <w:r w:rsidRPr="004C31A2">
        <w:rPr>
          <w:rFonts w:ascii="Calibri" w:hAnsi="Calibri" w:cs="Calibri"/>
        </w:rPr>
        <w:t xml:space="preserve">Oświadczam, że zachodzą w stosunku do mnie podstawy wykluczenia z postępowania na podstawie </w:t>
      </w:r>
      <w:r w:rsidR="00804500" w:rsidRPr="00EB0871">
        <w:rPr>
          <w:rFonts w:ascii="Calibri" w:hAnsi="Calibri" w:cs="Calibri"/>
          <w:b/>
          <w:bCs/>
          <w:i/>
          <w:iCs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804500" w:rsidRPr="00EB0871">
        <w:rPr>
          <w:rFonts w:ascii="Calibri" w:hAnsi="Calibri" w:cs="Calibri"/>
          <w:b/>
          <w:bCs/>
          <w:i/>
          <w:iCs/>
        </w:rPr>
        <w:instrText xml:space="preserve"> FORMTEXT </w:instrText>
      </w:r>
      <w:r w:rsidR="00804500" w:rsidRPr="00EB0871">
        <w:rPr>
          <w:rFonts w:ascii="Calibri" w:hAnsi="Calibri" w:cs="Calibri"/>
          <w:b/>
          <w:bCs/>
          <w:i/>
          <w:iCs/>
        </w:rPr>
      </w:r>
      <w:r w:rsidR="00804500" w:rsidRPr="00EB0871">
        <w:rPr>
          <w:rFonts w:ascii="Calibri" w:hAnsi="Calibri" w:cs="Calibri"/>
          <w:b/>
          <w:bCs/>
          <w:i/>
          <w:iCs/>
        </w:rPr>
        <w:fldChar w:fldCharType="separate"/>
      </w:r>
      <w:r w:rsidR="00804500" w:rsidRPr="00EB0871">
        <w:rPr>
          <w:rFonts w:ascii="Calibri" w:hAnsi="Calibri" w:cs="Calibri"/>
          <w:b/>
          <w:bCs/>
          <w:i/>
          <w:iCs/>
          <w:noProof/>
        </w:rPr>
        <w:t>............</w:t>
      </w:r>
      <w:r w:rsidR="00804500" w:rsidRPr="00EB0871">
        <w:rPr>
          <w:rFonts w:ascii="Calibri" w:hAnsi="Calibri" w:cs="Calibri"/>
          <w:b/>
          <w:bCs/>
          <w:i/>
          <w:iCs/>
        </w:rPr>
        <w:fldChar w:fldCharType="end"/>
      </w:r>
      <w:r w:rsidRPr="004C31A2">
        <w:rPr>
          <w:rFonts w:ascii="Calibri" w:hAnsi="Calibri" w:cs="Calibri"/>
        </w:rPr>
        <w:t xml:space="preserve"> ustawy P</w:t>
      </w:r>
      <w:r w:rsidR="00B9022E">
        <w:rPr>
          <w:rFonts w:ascii="Calibri" w:hAnsi="Calibri" w:cs="Calibri"/>
        </w:rPr>
        <w:t>rawo zamówień publicznych</w:t>
      </w:r>
      <w:r w:rsidR="00C0647D">
        <w:rPr>
          <w:rFonts w:ascii="Calibri" w:hAnsi="Calibri" w:cs="Calibri"/>
        </w:rPr>
        <w:t>.</w:t>
      </w:r>
      <w:r w:rsidR="00450E13">
        <w:rPr>
          <w:rStyle w:val="Odwoanieprzypisudolnego"/>
          <w:rFonts w:ascii="Calibri" w:hAnsi="Calibri" w:cs="Calibri"/>
        </w:rPr>
        <w:footnoteReference w:id="2"/>
      </w:r>
    </w:p>
    <w:p w14:paraId="676C81F5" w14:textId="532D476B" w:rsidR="004C31A2" w:rsidRPr="004C31A2" w:rsidRDefault="004C31A2" w:rsidP="004C31A2">
      <w:pPr>
        <w:keepNext/>
        <w:spacing w:before="120"/>
        <w:jc w:val="both"/>
        <w:rPr>
          <w:rFonts w:ascii="Calibri" w:hAnsi="Calibri" w:cs="Calibri"/>
        </w:rPr>
      </w:pPr>
      <w:r w:rsidRPr="004C31A2">
        <w:rPr>
          <w:rFonts w:ascii="Calibri" w:hAnsi="Calibri" w:cs="Calibri"/>
        </w:rPr>
        <w:t>Jednocześnie oświadczam, że w związku z ww. okolicznością, na podstawie art. </w:t>
      </w:r>
      <w:r w:rsidR="0011408C">
        <w:rPr>
          <w:rFonts w:ascii="Calibri" w:hAnsi="Calibri" w:cs="Calibri"/>
        </w:rPr>
        <w:t>110</w:t>
      </w:r>
      <w:r w:rsidRPr="004C31A2">
        <w:rPr>
          <w:rFonts w:ascii="Calibri" w:hAnsi="Calibri" w:cs="Calibri"/>
        </w:rPr>
        <w:t xml:space="preserve"> ust. </w:t>
      </w:r>
      <w:r w:rsidR="0011408C">
        <w:rPr>
          <w:rFonts w:ascii="Calibri" w:hAnsi="Calibri" w:cs="Calibri"/>
        </w:rPr>
        <w:t>2</w:t>
      </w:r>
      <w:r w:rsidRPr="004C31A2">
        <w:rPr>
          <w:rFonts w:ascii="Calibri" w:hAnsi="Calibri" w:cs="Calibri"/>
        </w:rPr>
        <w:t xml:space="preserve"> ustawy P</w:t>
      </w:r>
      <w:r w:rsidR="0011408C">
        <w:rPr>
          <w:rFonts w:ascii="Calibri" w:hAnsi="Calibri" w:cs="Calibri"/>
        </w:rPr>
        <w:t>rawo zamówień publicznych</w:t>
      </w:r>
      <w:r w:rsidRPr="004C31A2">
        <w:rPr>
          <w:rFonts w:ascii="Calibri" w:hAnsi="Calibri" w:cs="Calibri"/>
        </w:rPr>
        <w:t xml:space="preserve"> podjąłem następujące środki naprawcze:</w:t>
      </w:r>
    </w:p>
    <w:bookmarkStart w:id="4" w:name="_Hlk65672471"/>
    <w:p w14:paraId="48C27509" w14:textId="4EC30A19" w:rsidR="004C31A2" w:rsidRDefault="002A65F5" w:rsidP="0011408C">
      <w:pPr>
        <w:pStyle w:val="Akapitzlist"/>
        <w:numPr>
          <w:ilvl w:val="0"/>
          <w:numId w:val="29"/>
        </w:numPr>
        <w:tabs>
          <w:tab w:val="left" w:pos="426"/>
        </w:tabs>
        <w:suppressAutoHyphens w:val="0"/>
        <w:spacing w:before="120"/>
        <w:ind w:left="425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</w:p>
    <w:bookmarkEnd w:id="4"/>
    <w:p w14:paraId="0B69736D" w14:textId="43CD0D86" w:rsidR="00E85382" w:rsidRPr="000335C4" w:rsidRDefault="00E85382" w:rsidP="00E85382">
      <w:pPr>
        <w:keepNext/>
        <w:tabs>
          <w:tab w:val="left" w:pos="426"/>
        </w:tabs>
        <w:spacing w:before="24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Informuj</w:t>
      </w:r>
      <w:r>
        <w:rPr>
          <w:rFonts w:ascii="Calibri" w:hAnsi="Calibri" w:cs="Calibri"/>
        </w:rPr>
        <w:t>ę</w:t>
      </w:r>
      <w:r w:rsidRPr="000335C4">
        <w:rPr>
          <w:rFonts w:ascii="Calibri" w:hAnsi="Calibri" w:cs="Calibri"/>
        </w:rPr>
        <w:t>, że umocowanie do podpisania oferty względnie do podpisania innych oświadczeń lub dokumentów składanych wraz z ofertą wynika z dokumentu</w:t>
      </w:r>
      <w:r>
        <w:rPr>
          <w:rFonts w:ascii="Calibri" w:hAnsi="Calibri" w:cs="Calibri"/>
        </w:rPr>
        <w:t xml:space="preserve">, który </w:t>
      </w:r>
      <w:r w:rsidRPr="00E85382">
        <w:rPr>
          <w:rFonts w:ascii="Calibri" w:hAnsi="Calibri" w:cs="Calibri"/>
        </w:rPr>
        <w:t>Zamawiający może uzyskać za pomocą bezpłatnych i ogólnodostępnych baz danych</w:t>
      </w:r>
      <w:r w:rsidRPr="000335C4">
        <w:rPr>
          <w:rFonts w:ascii="Calibri" w:hAnsi="Calibri" w:cs="Calibri"/>
        </w:rPr>
        <w:t>, tj.:</w:t>
      </w:r>
      <w:r w:rsidR="009A625F">
        <w:rPr>
          <w:rStyle w:val="Odwoanieprzypisudolnego"/>
          <w:rFonts w:ascii="Calibri" w:hAnsi="Calibri" w:cs="Calibri"/>
        </w:rPr>
        <w:footnoteReference w:id="3"/>
      </w:r>
    </w:p>
    <w:p w14:paraId="677DCBCD" w14:textId="3ED28C43" w:rsidR="00E85382" w:rsidRPr="00573742" w:rsidRDefault="00E85382" w:rsidP="00F45D63">
      <w:pPr>
        <w:keepNext/>
        <w:tabs>
          <w:tab w:val="left" w:pos="426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="Calibri" w:hAnsi="Calibri" w:cs="Calibri"/>
        </w:rPr>
      </w:pPr>
      <w:r w:rsidRPr="00F45D63">
        <w:rPr>
          <w:rFonts w:ascii="Calibri" w:hAnsi="Calibri" w:cs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45D63">
        <w:rPr>
          <w:rFonts w:ascii="Calibri" w:hAnsi="Calibri" w:cs="Calibri"/>
        </w:rPr>
        <w:instrText xml:space="preserve"> FORMCHECKBOX </w:instrText>
      </w:r>
      <w:r w:rsidR="00E7348A">
        <w:rPr>
          <w:rFonts w:ascii="Calibri" w:hAnsi="Calibri" w:cs="Calibri"/>
        </w:rPr>
      </w:r>
      <w:r w:rsidR="00E7348A">
        <w:rPr>
          <w:rFonts w:ascii="Calibri" w:hAnsi="Calibri" w:cs="Calibri"/>
        </w:rPr>
        <w:fldChar w:fldCharType="separate"/>
      </w:r>
      <w:r w:rsidRPr="00F45D63">
        <w:rPr>
          <w:rFonts w:ascii="Calibri" w:hAnsi="Calibri" w:cs="Calibri"/>
        </w:rPr>
        <w:fldChar w:fldCharType="end"/>
      </w:r>
      <w:r w:rsidR="00F45D63" w:rsidRPr="00F45D63">
        <w:rPr>
          <w:rFonts w:ascii="Calibri" w:hAnsi="Calibri" w:cs="Calibri"/>
        </w:rPr>
        <w:tab/>
      </w:r>
      <w:r w:rsidRPr="00573742">
        <w:rPr>
          <w:rFonts w:ascii="Calibri" w:hAnsi="Calibri" w:cs="Calibri"/>
        </w:rPr>
        <w:t xml:space="preserve">bazy Krajowego Rejestru Sądowego dostępnej na stronie internetowej </w:t>
      </w:r>
      <w:hyperlink r:id="rId8" w:history="1">
        <w:r w:rsidRPr="00573742">
          <w:rPr>
            <w:rFonts w:ascii="Calibri" w:hAnsi="Calibri" w:cs="Calibri"/>
          </w:rPr>
          <w:t>https://ems.ms.gov.pl/krs/</w:t>
        </w:r>
      </w:hyperlink>
    </w:p>
    <w:p w14:paraId="600061F2" w14:textId="30CF772D" w:rsidR="00E85382" w:rsidRPr="00573742" w:rsidRDefault="00E85382" w:rsidP="009A625F">
      <w:pPr>
        <w:keepNext/>
        <w:tabs>
          <w:tab w:val="left" w:pos="426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="Calibri" w:hAnsi="Calibri" w:cs="Calibri"/>
        </w:rPr>
      </w:pPr>
      <w:r w:rsidRPr="00F45D63">
        <w:rPr>
          <w:rFonts w:ascii="Calibri" w:hAnsi="Calibri" w:cs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45D63">
        <w:rPr>
          <w:rFonts w:ascii="Calibri" w:hAnsi="Calibri" w:cs="Calibri"/>
        </w:rPr>
        <w:instrText xml:space="preserve"> FORMCHECKBOX </w:instrText>
      </w:r>
      <w:r w:rsidR="00E7348A">
        <w:rPr>
          <w:rFonts w:ascii="Calibri" w:hAnsi="Calibri" w:cs="Calibri"/>
        </w:rPr>
      </w:r>
      <w:r w:rsidR="00E7348A">
        <w:rPr>
          <w:rFonts w:ascii="Calibri" w:hAnsi="Calibri" w:cs="Calibri"/>
        </w:rPr>
        <w:fldChar w:fldCharType="separate"/>
      </w:r>
      <w:r w:rsidRPr="00F45D63">
        <w:rPr>
          <w:rFonts w:ascii="Calibri" w:hAnsi="Calibri" w:cs="Calibri"/>
        </w:rPr>
        <w:fldChar w:fldCharType="end"/>
      </w:r>
      <w:r w:rsidR="00F45D63">
        <w:rPr>
          <w:rFonts w:ascii="Calibri" w:hAnsi="Calibri" w:cs="Calibri"/>
        </w:rPr>
        <w:tab/>
      </w:r>
      <w:r w:rsidRPr="00573742">
        <w:rPr>
          <w:rFonts w:ascii="Calibri" w:hAnsi="Calibri" w:cs="Calibri"/>
        </w:rPr>
        <w:t>bazy Centralnej Ewidencji i Informacj</w:t>
      </w:r>
      <w:r>
        <w:rPr>
          <w:rFonts w:ascii="Calibri" w:hAnsi="Calibri" w:cs="Calibri"/>
        </w:rPr>
        <w:t>i</w:t>
      </w:r>
      <w:r w:rsidRPr="00573742">
        <w:rPr>
          <w:rFonts w:ascii="Calibri" w:hAnsi="Calibri" w:cs="Calibri"/>
        </w:rPr>
        <w:t xml:space="preserve"> o Działalności Gospodarczej na stronie internetowej </w:t>
      </w:r>
      <w:hyperlink r:id="rId9" w:history="1">
        <w:r w:rsidRPr="00573742">
          <w:rPr>
            <w:rFonts w:ascii="Calibri" w:hAnsi="Calibri" w:cs="Calibri"/>
          </w:rPr>
          <w:t>https://prod.ceidg.gov.pl/CEIDG/</w:t>
        </w:r>
      </w:hyperlink>
    </w:p>
    <w:p w14:paraId="21A6A4F6" w14:textId="35309015" w:rsidR="00F45D63" w:rsidRPr="00F45D63" w:rsidRDefault="00E85382" w:rsidP="009A625F">
      <w:pPr>
        <w:keepNext/>
        <w:tabs>
          <w:tab w:val="left" w:pos="426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="Calibri" w:hAnsi="Calibri" w:cs="Calibri"/>
        </w:rPr>
      </w:pPr>
      <w:r w:rsidRPr="00F45D63">
        <w:rPr>
          <w:rFonts w:ascii="Calibri" w:hAnsi="Calibri" w:cs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45D63">
        <w:rPr>
          <w:rFonts w:ascii="Calibri" w:hAnsi="Calibri" w:cs="Calibri"/>
        </w:rPr>
        <w:instrText xml:space="preserve"> FORMCHECKBOX </w:instrText>
      </w:r>
      <w:r w:rsidR="00E7348A">
        <w:rPr>
          <w:rFonts w:ascii="Calibri" w:hAnsi="Calibri" w:cs="Calibri"/>
        </w:rPr>
      </w:r>
      <w:r w:rsidR="00E7348A">
        <w:rPr>
          <w:rFonts w:ascii="Calibri" w:hAnsi="Calibri" w:cs="Calibri"/>
        </w:rPr>
        <w:fldChar w:fldCharType="separate"/>
      </w:r>
      <w:r w:rsidRPr="00F45D63">
        <w:rPr>
          <w:rFonts w:ascii="Calibri" w:hAnsi="Calibri" w:cs="Calibri"/>
        </w:rPr>
        <w:fldChar w:fldCharType="end"/>
      </w:r>
      <w:r w:rsidR="00F45D63">
        <w:rPr>
          <w:rFonts w:ascii="Calibri" w:hAnsi="Calibri" w:cs="Calibri"/>
        </w:rPr>
        <w:tab/>
      </w:r>
      <w:r w:rsidR="009A625F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....."/>
            </w:textInput>
          </w:ffData>
        </w:fldChar>
      </w:r>
      <w:r w:rsidR="009A625F">
        <w:rPr>
          <w:rFonts w:ascii="Calibri" w:hAnsi="Calibri" w:cs="Calibri"/>
        </w:rPr>
        <w:instrText xml:space="preserve"> FORMTEXT </w:instrText>
      </w:r>
      <w:r w:rsidR="009A625F">
        <w:rPr>
          <w:rFonts w:ascii="Calibri" w:hAnsi="Calibri" w:cs="Calibri"/>
        </w:rPr>
      </w:r>
      <w:r w:rsidR="009A625F">
        <w:rPr>
          <w:rFonts w:ascii="Calibri" w:hAnsi="Calibri" w:cs="Calibri"/>
        </w:rPr>
        <w:fldChar w:fldCharType="separate"/>
      </w:r>
      <w:r w:rsidR="009A625F">
        <w:rPr>
          <w:rFonts w:ascii="Calibri" w:hAnsi="Calibri" w:cs="Calibri"/>
          <w:noProof/>
        </w:rPr>
        <w:t>………………………………………………………………………………………………………………………………………...........</w:t>
      </w:r>
      <w:r w:rsidR="009A625F">
        <w:rPr>
          <w:rFonts w:ascii="Calibri" w:hAnsi="Calibri" w:cs="Calibri"/>
        </w:rPr>
        <w:fldChar w:fldCharType="end"/>
      </w:r>
    </w:p>
    <w:p w14:paraId="09BA5F07" w14:textId="6153CCBC" w:rsidR="00E85382" w:rsidRPr="00ED1801" w:rsidRDefault="00E85382" w:rsidP="009A625F">
      <w:pPr>
        <w:autoSpaceDE w:val="0"/>
        <w:autoSpaceDN w:val="0"/>
        <w:adjustRightInd w:val="0"/>
        <w:spacing w:before="60"/>
        <w:ind w:left="426"/>
        <w:jc w:val="both"/>
        <w:rPr>
          <w:rFonts w:ascii="Calibri" w:hAnsi="Calibri" w:cs="Calibri"/>
        </w:rPr>
      </w:pPr>
      <w:r w:rsidRPr="000335C4">
        <w:rPr>
          <w:rFonts w:ascii="Calibri Light" w:hAnsi="Calibri Light" w:cs="Calibri Light"/>
          <w:i/>
          <w:iCs/>
          <w:sz w:val="20"/>
          <w:szCs w:val="20"/>
        </w:rPr>
        <w:t>(</w:t>
      </w:r>
      <w:bookmarkStart w:id="5" w:name="_Hlk67043656"/>
      <w:r w:rsidRPr="000335C4">
        <w:rPr>
          <w:rFonts w:ascii="Calibri Light" w:hAnsi="Calibri Light" w:cs="Calibri Light"/>
          <w:i/>
          <w:iCs/>
          <w:sz w:val="20"/>
          <w:szCs w:val="20"/>
        </w:rPr>
        <w:t>jeśli dotyczy to wpisać nazwę oraz adres internetowy innej bazy danych</w:t>
      </w:r>
      <w:bookmarkEnd w:id="5"/>
      <w:r w:rsidRPr="000335C4">
        <w:rPr>
          <w:rFonts w:ascii="Calibri Light" w:hAnsi="Calibri Light" w:cs="Calibri Light"/>
          <w:i/>
          <w:iCs/>
          <w:sz w:val="20"/>
          <w:szCs w:val="20"/>
        </w:rPr>
        <w:t>)</w:t>
      </w:r>
    </w:p>
    <w:p w14:paraId="0025A19E" w14:textId="08D20AC4" w:rsidR="004C31A2" w:rsidRPr="004C31A2" w:rsidRDefault="004C31A2" w:rsidP="002A65F5">
      <w:pPr>
        <w:keepNext/>
        <w:spacing w:before="240"/>
        <w:jc w:val="both"/>
        <w:rPr>
          <w:rFonts w:ascii="Calibri" w:hAnsi="Calibri" w:cs="Calibri"/>
        </w:rPr>
      </w:pPr>
      <w:r w:rsidRPr="004C31A2">
        <w:rPr>
          <w:rFonts w:ascii="Calibri" w:hAnsi="Calibri" w:cs="Calibri"/>
        </w:rPr>
        <w:t xml:space="preserve">Oświadczam, że wszystkie informacje podane </w:t>
      </w:r>
      <w:r w:rsidR="002A65F5">
        <w:rPr>
          <w:rFonts w:ascii="Calibri" w:hAnsi="Calibri" w:cs="Calibri"/>
        </w:rPr>
        <w:t xml:space="preserve">powyżej </w:t>
      </w:r>
      <w:r w:rsidRPr="004C31A2">
        <w:rPr>
          <w:rFonts w:ascii="Calibri" w:hAnsi="Calibri" w:cs="Calibri"/>
        </w:rPr>
        <w:t>są aktualne i zgodne z</w:t>
      </w:r>
      <w:r w:rsidR="002A65F5">
        <w:rPr>
          <w:rFonts w:ascii="Calibri" w:hAnsi="Calibri" w:cs="Calibri"/>
        </w:rPr>
        <w:t xml:space="preserve"> </w:t>
      </w:r>
      <w:r w:rsidRPr="004C31A2">
        <w:rPr>
          <w:rFonts w:ascii="Calibri" w:hAnsi="Calibri" w:cs="Calibri"/>
        </w:rPr>
        <w:t>prawdą oraz zostały przedstawione z pełną świadomością konsekwencji wprowadzenia Zamawiającego w błąd przy przedstawianiu informacji.</w:t>
      </w:r>
    </w:p>
    <w:p w14:paraId="64549B38" w14:textId="77777777" w:rsidR="0011408C" w:rsidRPr="00161FF6" w:rsidRDefault="0011408C" w:rsidP="0011408C">
      <w:pPr>
        <w:keepNext/>
        <w:tabs>
          <w:tab w:val="center" w:pos="2268"/>
          <w:tab w:val="center" w:pos="6804"/>
        </w:tabs>
        <w:autoSpaceDE w:val="0"/>
        <w:autoSpaceDN w:val="0"/>
        <w:adjustRightInd w:val="0"/>
        <w:spacing w:before="840"/>
        <w:jc w:val="both"/>
        <w:rPr>
          <w:rFonts w:ascii="Calibri" w:hAnsi="Calibri" w:cs="Calibri"/>
        </w:rPr>
      </w:pPr>
      <w:bookmarkStart w:id="6" w:name="_Hlk67404621"/>
      <w:r w:rsidRPr="00161FF6">
        <w:rPr>
          <w:rFonts w:ascii="Calibri" w:hAnsi="Calibri" w:cs="Calibri"/>
        </w:rPr>
        <w:tab/>
      </w:r>
      <w:r w:rsidRPr="00161FF6">
        <w:rPr>
          <w:rFonts w:ascii="Calibri" w:hAnsi="Calibri" w:cs="Calibri"/>
        </w:rPr>
        <w:tab/>
      </w:r>
      <w:bookmarkStart w:id="7" w:name="_Hlk67402465"/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</w:t>
      </w:r>
      <w:r>
        <w:rPr>
          <w:rFonts w:ascii="Calibri" w:hAnsi="Calibri" w:cs="Calibri"/>
        </w:rPr>
        <w:fldChar w:fldCharType="end"/>
      </w:r>
    </w:p>
    <w:p w14:paraId="54ECC615" w14:textId="6F28B5BA" w:rsidR="001907A2" w:rsidRPr="00DE79C7" w:rsidRDefault="0011408C" w:rsidP="00EB0871">
      <w:pPr>
        <w:autoSpaceDE w:val="0"/>
        <w:autoSpaceDN w:val="0"/>
        <w:adjustRightInd w:val="0"/>
        <w:ind w:left="4536" w:right="568"/>
        <w:jc w:val="center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>Miejscowość, data</w:t>
      </w:r>
      <w:r>
        <w:rPr>
          <w:rFonts w:ascii="Calibri" w:hAnsi="Calibri" w:cs="Calibri"/>
          <w:i/>
          <w:iCs/>
          <w:sz w:val="20"/>
          <w:szCs w:val="20"/>
        </w:rPr>
        <w:t xml:space="preserve">, </w:t>
      </w:r>
      <w:r w:rsidRPr="00161FF6">
        <w:rPr>
          <w:rFonts w:ascii="Calibri" w:hAnsi="Calibri" w:cs="Calibri"/>
          <w:i/>
          <w:iCs/>
          <w:sz w:val="20"/>
          <w:szCs w:val="20"/>
        </w:rPr>
        <w:t xml:space="preserve">podpis </w:t>
      </w:r>
      <w:r w:rsidR="009A625F">
        <w:rPr>
          <w:rFonts w:ascii="Calibri" w:hAnsi="Calibri" w:cs="Calibri"/>
          <w:i/>
          <w:iCs/>
          <w:sz w:val="20"/>
          <w:szCs w:val="20"/>
        </w:rPr>
        <w:t>(</w:t>
      </w:r>
      <w:r w:rsidRPr="00161FF6">
        <w:rPr>
          <w:rFonts w:ascii="Calibri" w:hAnsi="Calibri" w:cs="Calibri"/>
          <w:i/>
          <w:iCs/>
          <w:sz w:val="20"/>
          <w:szCs w:val="20"/>
        </w:rPr>
        <w:t>pieczęć</w:t>
      </w:r>
      <w:r w:rsidR="009A625F">
        <w:rPr>
          <w:rFonts w:ascii="Calibri" w:hAnsi="Calibri" w:cs="Calibri"/>
          <w:i/>
          <w:iCs/>
          <w:sz w:val="20"/>
          <w:szCs w:val="20"/>
        </w:rPr>
        <w:t>)</w:t>
      </w:r>
      <w:r w:rsidRPr="00161FF6">
        <w:rPr>
          <w:rFonts w:ascii="Calibri" w:hAnsi="Calibri" w:cs="Calibri"/>
          <w:i/>
          <w:iCs/>
          <w:sz w:val="20"/>
          <w:szCs w:val="20"/>
        </w:rPr>
        <w:t xml:space="preserve"> </w:t>
      </w:r>
      <w:r w:rsidR="00EB0871">
        <w:rPr>
          <w:rFonts w:ascii="Calibri" w:hAnsi="Calibri" w:cs="Calibri"/>
          <w:i/>
          <w:iCs/>
          <w:sz w:val="20"/>
          <w:szCs w:val="20"/>
        </w:rPr>
        <w:t xml:space="preserve">osoby </w:t>
      </w:r>
      <w:r w:rsidR="00EB0871" w:rsidRPr="00EB0871">
        <w:rPr>
          <w:rFonts w:ascii="Calibri" w:hAnsi="Calibri" w:cs="Calibri"/>
          <w:i/>
          <w:iCs/>
          <w:sz w:val="20"/>
          <w:szCs w:val="20"/>
        </w:rPr>
        <w:t>uprawnionej do składania oświadczeń woli w imieniu Wykonawcy</w:t>
      </w:r>
      <w:bookmarkEnd w:id="7"/>
      <w:bookmarkEnd w:id="6"/>
    </w:p>
    <w:sectPr w:rsidR="001907A2" w:rsidRPr="00DE79C7" w:rsidSect="002A65F5">
      <w:headerReference w:type="default" r:id="rId10"/>
      <w:footerReference w:type="even" r:id="rId11"/>
      <w:pgSz w:w="11909" w:h="16834" w:code="9"/>
      <w:pgMar w:top="425" w:right="851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23173" w14:textId="77777777" w:rsidR="008B6821" w:rsidRDefault="008B6821">
      <w:r>
        <w:separator/>
      </w:r>
    </w:p>
  </w:endnote>
  <w:endnote w:type="continuationSeparator" w:id="0">
    <w:p w14:paraId="1BA41DC9" w14:textId="77777777" w:rsidR="008B6821" w:rsidRDefault="008B6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D06CF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62B0C4A" w14:textId="77777777" w:rsidR="007B772D" w:rsidRDefault="007B77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375C8" w14:textId="77777777" w:rsidR="008B6821" w:rsidRDefault="008B6821">
      <w:r>
        <w:separator/>
      </w:r>
    </w:p>
  </w:footnote>
  <w:footnote w:type="continuationSeparator" w:id="0">
    <w:p w14:paraId="6E68AAA7" w14:textId="77777777" w:rsidR="008B6821" w:rsidRDefault="008B6821">
      <w:r>
        <w:continuationSeparator/>
      </w:r>
    </w:p>
  </w:footnote>
  <w:footnote w:id="1">
    <w:p w14:paraId="2C23C1A6" w14:textId="0E2EB276" w:rsidR="00450E13" w:rsidRPr="008A088A" w:rsidRDefault="00450E13" w:rsidP="00EB0871">
      <w:pPr>
        <w:pStyle w:val="Tekstprzypisudolnego"/>
        <w:spacing w:before="60"/>
        <w:jc w:val="both"/>
        <w:rPr>
          <w:rFonts w:asciiTheme="minorHAnsi" w:hAnsiTheme="minorHAnsi" w:cstheme="minorHAnsi"/>
        </w:rPr>
      </w:pPr>
      <w:r w:rsidRPr="008A088A">
        <w:rPr>
          <w:rStyle w:val="Odwoanieprzypisudolnego"/>
          <w:rFonts w:asciiTheme="minorHAnsi" w:hAnsiTheme="minorHAnsi" w:cstheme="minorHAnsi"/>
        </w:rPr>
        <w:footnoteRef/>
      </w:r>
      <w:r w:rsidRPr="008A088A">
        <w:rPr>
          <w:rFonts w:asciiTheme="minorHAnsi" w:hAnsiTheme="minorHAnsi" w:cstheme="minorHAnsi"/>
        </w:rPr>
        <w:t> </w:t>
      </w:r>
      <w:r w:rsidRPr="008A088A">
        <w:rPr>
          <w:rFonts w:asciiTheme="minorHAnsi" w:hAnsiTheme="minorHAnsi" w:cstheme="minorHAnsi"/>
          <w:i/>
          <w:iCs/>
        </w:rPr>
        <w:t>W przypadku Wykonawców wspólnie ubiegających się o udzielenie zamówienia niniejsze oświadczenie winno być przedłożone odrębnie przez każdego Wykonawcę (uczestnika oferty wspólnej).</w:t>
      </w:r>
    </w:p>
  </w:footnote>
  <w:footnote w:id="2">
    <w:p w14:paraId="359C822D" w14:textId="70F8C028" w:rsidR="00450E13" w:rsidRPr="008A088A" w:rsidRDefault="00450E13" w:rsidP="00EB0871">
      <w:pPr>
        <w:pStyle w:val="Tekstprzypisudolnego"/>
        <w:spacing w:before="60"/>
        <w:jc w:val="both"/>
        <w:rPr>
          <w:rFonts w:asciiTheme="minorHAnsi" w:hAnsiTheme="minorHAnsi" w:cstheme="minorHAnsi"/>
        </w:rPr>
      </w:pPr>
      <w:r w:rsidRPr="008A088A">
        <w:rPr>
          <w:rStyle w:val="Odwoanieprzypisudolnego"/>
          <w:rFonts w:asciiTheme="minorHAnsi" w:hAnsiTheme="minorHAnsi" w:cstheme="minorHAnsi"/>
        </w:rPr>
        <w:footnoteRef/>
      </w:r>
      <w:r w:rsidRPr="008A088A">
        <w:rPr>
          <w:rFonts w:asciiTheme="minorHAnsi" w:hAnsiTheme="minorHAnsi" w:cstheme="minorHAnsi"/>
        </w:rPr>
        <w:t> </w:t>
      </w:r>
      <w:r w:rsidRPr="008A088A">
        <w:rPr>
          <w:rFonts w:asciiTheme="minorHAnsi" w:hAnsiTheme="minorHAnsi" w:cstheme="minorHAnsi"/>
          <w:i/>
          <w:iCs/>
        </w:rPr>
        <w:t>Należy podać mającą zastosowanie podstawę wykluczenia spośród wymienionych w art.</w:t>
      </w:r>
      <w:r w:rsidR="00DB79B8">
        <w:rPr>
          <w:rFonts w:asciiTheme="minorHAnsi" w:hAnsiTheme="minorHAnsi" w:cstheme="minorHAnsi"/>
          <w:i/>
          <w:iCs/>
        </w:rPr>
        <w:t> </w:t>
      </w:r>
      <w:r w:rsidRPr="008A088A">
        <w:rPr>
          <w:rFonts w:asciiTheme="minorHAnsi" w:hAnsiTheme="minorHAnsi" w:cstheme="minorHAnsi"/>
          <w:i/>
          <w:iCs/>
        </w:rPr>
        <w:t>1</w:t>
      </w:r>
      <w:r w:rsidR="00DB79B8">
        <w:rPr>
          <w:rFonts w:asciiTheme="minorHAnsi" w:hAnsiTheme="minorHAnsi" w:cstheme="minorHAnsi"/>
          <w:i/>
          <w:iCs/>
        </w:rPr>
        <w:t>10</w:t>
      </w:r>
      <w:r w:rsidRPr="008A088A">
        <w:rPr>
          <w:rFonts w:asciiTheme="minorHAnsi" w:hAnsiTheme="minorHAnsi" w:cstheme="minorHAnsi"/>
          <w:i/>
          <w:iCs/>
        </w:rPr>
        <w:t xml:space="preserve"> ust.</w:t>
      </w:r>
      <w:r w:rsidR="00DB79B8">
        <w:rPr>
          <w:rFonts w:asciiTheme="minorHAnsi" w:hAnsiTheme="minorHAnsi" w:cstheme="minorHAnsi"/>
          <w:i/>
          <w:iCs/>
        </w:rPr>
        <w:t> 2</w:t>
      </w:r>
      <w:r w:rsidRPr="008A088A">
        <w:rPr>
          <w:rFonts w:asciiTheme="minorHAnsi" w:hAnsiTheme="minorHAnsi" w:cstheme="minorHAnsi"/>
          <w:i/>
          <w:iCs/>
        </w:rPr>
        <w:t xml:space="preserve"> ustawy Prawo zamówień publicznych, jeżeli zachodzą takie okoliczności.</w:t>
      </w:r>
    </w:p>
  </w:footnote>
  <w:footnote w:id="3">
    <w:p w14:paraId="642C480F" w14:textId="104EA230" w:rsidR="009A625F" w:rsidRPr="009A625F" w:rsidRDefault="009A625F" w:rsidP="009A625F">
      <w:pPr>
        <w:pStyle w:val="Tekstprzypisudolnego"/>
        <w:spacing w:before="60"/>
        <w:jc w:val="both"/>
        <w:rPr>
          <w:rFonts w:asciiTheme="minorHAnsi" w:hAnsiTheme="minorHAnsi" w:cstheme="minorHAnsi"/>
          <w:i/>
          <w:iCs/>
        </w:rPr>
      </w:pPr>
      <w:r w:rsidRPr="009A625F">
        <w:rPr>
          <w:rFonts w:asciiTheme="minorHAnsi" w:hAnsiTheme="minorHAnsi" w:cstheme="minorHAnsi"/>
          <w:vertAlign w:val="superscript"/>
        </w:rPr>
        <w:footnoteRef/>
      </w:r>
      <w:r w:rsidRPr="009A625F">
        <w:rPr>
          <w:rFonts w:asciiTheme="minorHAnsi" w:hAnsiTheme="minorHAnsi" w:cstheme="minorHAnsi"/>
          <w:i/>
          <w:iCs/>
        </w:rPr>
        <w:t xml:space="preserve"> </w:t>
      </w:r>
      <w:r>
        <w:rPr>
          <w:rFonts w:asciiTheme="minorHAnsi" w:hAnsiTheme="minorHAnsi" w:cstheme="minorHAnsi"/>
          <w:i/>
          <w:iCs/>
        </w:rPr>
        <w:t xml:space="preserve">Należy zaznaczyć właściwą pozycję i </w:t>
      </w:r>
      <w:r w:rsidRPr="009A625F">
        <w:rPr>
          <w:rFonts w:asciiTheme="minorHAnsi" w:hAnsiTheme="minorHAnsi" w:cstheme="minorHAnsi"/>
          <w:i/>
          <w:iCs/>
        </w:rPr>
        <w:t xml:space="preserve">jeśli dotyczy </w:t>
      </w:r>
      <w:r>
        <w:rPr>
          <w:rFonts w:asciiTheme="minorHAnsi" w:hAnsiTheme="minorHAnsi" w:cstheme="minorHAnsi"/>
          <w:i/>
          <w:iCs/>
        </w:rPr>
        <w:t xml:space="preserve">– </w:t>
      </w:r>
      <w:r w:rsidRPr="009A625F">
        <w:rPr>
          <w:rFonts w:asciiTheme="minorHAnsi" w:hAnsiTheme="minorHAnsi" w:cstheme="minorHAnsi"/>
          <w:i/>
          <w:iCs/>
        </w:rPr>
        <w:t>wpisać</w:t>
      </w:r>
      <w:r>
        <w:rPr>
          <w:rFonts w:asciiTheme="minorHAnsi" w:hAnsiTheme="minorHAnsi" w:cstheme="minorHAnsi"/>
          <w:i/>
          <w:iCs/>
        </w:rPr>
        <w:t xml:space="preserve"> </w:t>
      </w:r>
      <w:r w:rsidRPr="009A625F">
        <w:rPr>
          <w:rFonts w:asciiTheme="minorHAnsi" w:hAnsiTheme="minorHAnsi" w:cstheme="minorHAnsi"/>
          <w:i/>
          <w:iCs/>
        </w:rPr>
        <w:t>nazwę oraz adres internetowy bazy danych</w:t>
      </w:r>
      <w:r>
        <w:rPr>
          <w:rFonts w:asciiTheme="minorHAnsi" w:hAnsiTheme="minorHAnsi" w:cstheme="minorHAnsi"/>
          <w:i/>
          <w:iCs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A8D18" w14:textId="4D715820" w:rsidR="004C31A2" w:rsidRPr="004C31A2" w:rsidRDefault="004C31A2" w:rsidP="004C31A2">
    <w:pPr>
      <w:pStyle w:val="Nagwek"/>
      <w:spacing w:after="120"/>
      <w:jc w:val="right"/>
      <w:rPr>
        <w:b/>
        <w:bCs/>
      </w:rPr>
    </w:pPr>
    <w:r w:rsidRPr="004C31A2">
      <w:rPr>
        <w:rFonts w:ascii="Calibri" w:hAnsi="Calibri" w:cs="Calibri"/>
        <w:b/>
        <w:bCs/>
        <w:sz w:val="22"/>
        <w:szCs w:val="22"/>
      </w:rPr>
      <w:t xml:space="preserve">Formularz </w:t>
    </w:r>
    <w:r w:rsidR="009A625F">
      <w:rPr>
        <w:rFonts w:ascii="Calibri" w:hAnsi="Calibri" w:cs="Calibri"/>
        <w:b/>
        <w:bCs/>
        <w:sz w:val="22"/>
        <w:szCs w:val="22"/>
        <w:lang w:val="pl-PL"/>
      </w:rPr>
      <w:t xml:space="preserve">nr </w:t>
    </w:r>
    <w:r w:rsidRPr="004C31A2">
      <w:rPr>
        <w:rFonts w:ascii="Calibri" w:hAnsi="Calibri" w:cs="Calibri"/>
        <w:b/>
        <w:bCs/>
        <w:sz w:val="22"/>
        <w:szCs w:val="22"/>
      </w:rPr>
      <w:t>3.1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4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4033CA2"/>
    <w:multiLevelType w:val="hybridMultilevel"/>
    <w:tmpl w:val="292CCB96"/>
    <w:lvl w:ilvl="0" w:tplc="C3504EF2">
      <w:start w:val="1"/>
      <w:numFmt w:val="bullet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29240ECB"/>
    <w:multiLevelType w:val="singleLevel"/>
    <w:tmpl w:val="6172C53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</w:abstractNum>
  <w:abstractNum w:abstractNumId="28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9" w15:restartNumberingAfterBreak="0">
    <w:nsid w:val="2B2157C9"/>
    <w:multiLevelType w:val="hybridMultilevel"/>
    <w:tmpl w:val="FA7E3742"/>
    <w:lvl w:ilvl="0" w:tplc="8EAAB2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31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1E57C8"/>
    <w:multiLevelType w:val="hybridMultilevel"/>
    <w:tmpl w:val="A5C01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8" w15:restartNumberingAfterBreak="0">
    <w:nsid w:val="61B5198C"/>
    <w:multiLevelType w:val="hybridMultilevel"/>
    <w:tmpl w:val="9F9A6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41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9"/>
  </w:num>
  <w:num w:numId="4">
    <w:abstractNumId w:val="26"/>
  </w:num>
  <w:num w:numId="5">
    <w:abstractNumId w:val="30"/>
  </w:num>
  <w:num w:numId="6">
    <w:abstractNumId w:val="18"/>
  </w:num>
  <w:num w:numId="7">
    <w:abstractNumId w:val="17"/>
  </w:num>
  <w:num w:numId="8">
    <w:abstractNumId w:val="35"/>
  </w:num>
  <w:num w:numId="9">
    <w:abstractNumId w:val="21"/>
  </w:num>
  <w:num w:numId="10">
    <w:abstractNumId w:val="13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1"/>
  </w:num>
  <w:num w:numId="14">
    <w:abstractNumId w:val="34"/>
  </w:num>
  <w:num w:numId="15">
    <w:abstractNumId w:val="40"/>
  </w:num>
  <w:num w:numId="16">
    <w:abstractNumId w:val="23"/>
  </w:num>
  <w:num w:numId="17">
    <w:abstractNumId w:val="37"/>
  </w:num>
  <w:num w:numId="18">
    <w:abstractNumId w:val="22"/>
  </w:num>
  <w:num w:numId="19">
    <w:abstractNumId w:val="33"/>
  </w:num>
  <w:num w:numId="20">
    <w:abstractNumId w:val="20"/>
  </w:num>
  <w:num w:numId="21">
    <w:abstractNumId w:val="36"/>
  </w:num>
  <w:num w:numId="22">
    <w:abstractNumId w:val="15"/>
  </w:num>
  <w:num w:numId="23">
    <w:abstractNumId w:val="16"/>
  </w:num>
  <w:num w:numId="2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</w:num>
  <w:num w:numId="27">
    <w:abstractNumId w:val="28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31"/>
  </w:num>
  <w:num w:numId="29">
    <w:abstractNumId w:val="32"/>
  </w:num>
  <w:num w:numId="30">
    <w:abstractNumId w:val="29"/>
  </w:num>
  <w:num w:numId="31">
    <w:abstractNumId w:val="38"/>
  </w:num>
  <w:num w:numId="32">
    <w:abstractNumId w:val="27"/>
  </w:num>
  <w:num w:numId="33">
    <w:abstractNumId w:val="2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dTFRlsUIjj9r2CGqNARs7w6O5hiwnl1Azq3XZUdJmR0Es3+/Sa0XjkkHj13BUvImdfZwTN1UwJxs/yDgLRu9g==" w:salt="tGPKmXWEW4kvtkEMN4wbqg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5EC"/>
    <w:rsid w:val="000055D8"/>
    <w:rsid w:val="00005928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7AE0"/>
    <w:rsid w:val="00031B37"/>
    <w:rsid w:val="00032AD7"/>
    <w:rsid w:val="000338F7"/>
    <w:rsid w:val="00035BC2"/>
    <w:rsid w:val="000368F8"/>
    <w:rsid w:val="000369D9"/>
    <w:rsid w:val="0003783A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13E8"/>
    <w:rsid w:val="0005374C"/>
    <w:rsid w:val="00054EFD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FF"/>
    <w:rsid w:val="000D59E8"/>
    <w:rsid w:val="000D74A0"/>
    <w:rsid w:val="000E090A"/>
    <w:rsid w:val="000E0C5E"/>
    <w:rsid w:val="000E0D76"/>
    <w:rsid w:val="000E0D84"/>
    <w:rsid w:val="000E2BDA"/>
    <w:rsid w:val="000E409D"/>
    <w:rsid w:val="000E42BB"/>
    <w:rsid w:val="000E5E36"/>
    <w:rsid w:val="000E6070"/>
    <w:rsid w:val="000E6AA9"/>
    <w:rsid w:val="000E7FE3"/>
    <w:rsid w:val="000F0160"/>
    <w:rsid w:val="000F0FB7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03DC"/>
    <w:rsid w:val="00111758"/>
    <w:rsid w:val="00112E88"/>
    <w:rsid w:val="0011408C"/>
    <w:rsid w:val="00115F4C"/>
    <w:rsid w:val="001179BD"/>
    <w:rsid w:val="001179E3"/>
    <w:rsid w:val="00121F08"/>
    <w:rsid w:val="00122C9C"/>
    <w:rsid w:val="001237CF"/>
    <w:rsid w:val="00125D2D"/>
    <w:rsid w:val="00125FAD"/>
    <w:rsid w:val="001264BC"/>
    <w:rsid w:val="0013114D"/>
    <w:rsid w:val="00131DC5"/>
    <w:rsid w:val="00132478"/>
    <w:rsid w:val="00132CB0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684A"/>
    <w:rsid w:val="00146C3D"/>
    <w:rsid w:val="00147D8D"/>
    <w:rsid w:val="001512D5"/>
    <w:rsid w:val="00151CB8"/>
    <w:rsid w:val="001525B4"/>
    <w:rsid w:val="00153AFF"/>
    <w:rsid w:val="00153BC2"/>
    <w:rsid w:val="0015563D"/>
    <w:rsid w:val="00156B88"/>
    <w:rsid w:val="00157920"/>
    <w:rsid w:val="00157FE3"/>
    <w:rsid w:val="00160D67"/>
    <w:rsid w:val="0016280B"/>
    <w:rsid w:val="001637E4"/>
    <w:rsid w:val="00166954"/>
    <w:rsid w:val="001677C9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7BBB"/>
    <w:rsid w:val="001A0901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5200"/>
    <w:rsid w:val="001D5BEA"/>
    <w:rsid w:val="001D60D7"/>
    <w:rsid w:val="001D71E6"/>
    <w:rsid w:val="001E1A4E"/>
    <w:rsid w:val="001E26A3"/>
    <w:rsid w:val="001E3A24"/>
    <w:rsid w:val="001E3C16"/>
    <w:rsid w:val="001E70DB"/>
    <w:rsid w:val="001E7EA3"/>
    <w:rsid w:val="001F1953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5944"/>
    <w:rsid w:val="00215B73"/>
    <w:rsid w:val="002172C6"/>
    <w:rsid w:val="00220E8F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506E"/>
    <w:rsid w:val="002654AA"/>
    <w:rsid w:val="00265FC1"/>
    <w:rsid w:val="00266D8A"/>
    <w:rsid w:val="00267088"/>
    <w:rsid w:val="00267AAC"/>
    <w:rsid w:val="002704B4"/>
    <w:rsid w:val="002707DA"/>
    <w:rsid w:val="00270EA1"/>
    <w:rsid w:val="00270FA4"/>
    <w:rsid w:val="00271AF4"/>
    <w:rsid w:val="00272523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65F5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AC2"/>
    <w:rsid w:val="002C5B99"/>
    <w:rsid w:val="002C5FC9"/>
    <w:rsid w:val="002C6705"/>
    <w:rsid w:val="002C6CCC"/>
    <w:rsid w:val="002D18D2"/>
    <w:rsid w:val="002D1B90"/>
    <w:rsid w:val="002D1F37"/>
    <w:rsid w:val="002D1FD2"/>
    <w:rsid w:val="002D33BD"/>
    <w:rsid w:val="002D4CF3"/>
    <w:rsid w:val="002D6102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7F"/>
    <w:rsid w:val="00307029"/>
    <w:rsid w:val="0030784D"/>
    <w:rsid w:val="00310EEF"/>
    <w:rsid w:val="00312BBF"/>
    <w:rsid w:val="003148BC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213A"/>
    <w:rsid w:val="003430B1"/>
    <w:rsid w:val="00343499"/>
    <w:rsid w:val="003444BE"/>
    <w:rsid w:val="00346454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5A71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383A"/>
    <w:rsid w:val="00373F28"/>
    <w:rsid w:val="00373FCD"/>
    <w:rsid w:val="003740BC"/>
    <w:rsid w:val="00374658"/>
    <w:rsid w:val="0037471A"/>
    <w:rsid w:val="00374FA8"/>
    <w:rsid w:val="0037622A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92105"/>
    <w:rsid w:val="00392397"/>
    <w:rsid w:val="003930BB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37EA"/>
    <w:rsid w:val="003A40DB"/>
    <w:rsid w:val="003A45AE"/>
    <w:rsid w:val="003A4CD9"/>
    <w:rsid w:val="003A509C"/>
    <w:rsid w:val="003A5470"/>
    <w:rsid w:val="003A5BEC"/>
    <w:rsid w:val="003A74B9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42F6"/>
    <w:rsid w:val="00406C53"/>
    <w:rsid w:val="0040767E"/>
    <w:rsid w:val="00407AF5"/>
    <w:rsid w:val="0041044F"/>
    <w:rsid w:val="004123B6"/>
    <w:rsid w:val="004126F7"/>
    <w:rsid w:val="0041377E"/>
    <w:rsid w:val="00414E1C"/>
    <w:rsid w:val="00420EBA"/>
    <w:rsid w:val="00423CB7"/>
    <w:rsid w:val="00424C7C"/>
    <w:rsid w:val="00431098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0E13"/>
    <w:rsid w:val="004514AB"/>
    <w:rsid w:val="004524AA"/>
    <w:rsid w:val="00453B4B"/>
    <w:rsid w:val="00454832"/>
    <w:rsid w:val="0045554C"/>
    <w:rsid w:val="00456208"/>
    <w:rsid w:val="00456C12"/>
    <w:rsid w:val="00457B6F"/>
    <w:rsid w:val="00457D10"/>
    <w:rsid w:val="00461F11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B21"/>
    <w:rsid w:val="00480986"/>
    <w:rsid w:val="004813E9"/>
    <w:rsid w:val="00481818"/>
    <w:rsid w:val="00482003"/>
    <w:rsid w:val="0048304F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1287"/>
    <w:rsid w:val="004C1810"/>
    <w:rsid w:val="004C31A2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339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57B1"/>
    <w:rsid w:val="005458CA"/>
    <w:rsid w:val="0054759D"/>
    <w:rsid w:val="00547ACE"/>
    <w:rsid w:val="005500CB"/>
    <w:rsid w:val="0055165F"/>
    <w:rsid w:val="00553781"/>
    <w:rsid w:val="0055606E"/>
    <w:rsid w:val="005572DE"/>
    <w:rsid w:val="00557E8F"/>
    <w:rsid w:val="00557FE5"/>
    <w:rsid w:val="0056036A"/>
    <w:rsid w:val="00561CC3"/>
    <w:rsid w:val="00564281"/>
    <w:rsid w:val="00564C4B"/>
    <w:rsid w:val="00565194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44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8CC"/>
    <w:rsid w:val="005B2C39"/>
    <w:rsid w:val="005B3701"/>
    <w:rsid w:val="005B4110"/>
    <w:rsid w:val="005B5001"/>
    <w:rsid w:val="005C0029"/>
    <w:rsid w:val="005C0ECB"/>
    <w:rsid w:val="005C1504"/>
    <w:rsid w:val="005C2743"/>
    <w:rsid w:val="005C28E1"/>
    <w:rsid w:val="005C2E4C"/>
    <w:rsid w:val="005C63C1"/>
    <w:rsid w:val="005C788E"/>
    <w:rsid w:val="005C79FB"/>
    <w:rsid w:val="005D0E51"/>
    <w:rsid w:val="005D5708"/>
    <w:rsid w:val="005D6826"/>
    <w:rsid w:val="005D71E5"/>
    <w:rsid w:val="005D7BAA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5960"/>
    <w:rsid w:val="005F631C"/>
    <w:rsid w:val="005F6CBD"/>
    <w:rsid w:val="00602836"/>
    <w:rsid w:val="00604DC8"/>
    <w:rsid w:val="00607019"/>
    <w:rsid w:val="006074A5"/>
    <w:rsid w:val="00607CF3"/>
    <w:rsid w:val="006104A0"/>
    <w:rsid w:val="0061122C"/>
    <w:rsid w:val="00611939"/>
    <w:rsid w:val="006143D8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409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53BD"/>
    <w:rsid w:val="006563D1"/>
    <w:rsid w:val="006566E4"/>
    <w:rsid w:val="00656A43"/>
    <w:rsid w:val="006570F7"/>
    <w:rsid w:val="00660816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46D2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2BF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32F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4483"/>
    <w:rsid w:val="0073481F"/>
    <w:rsid w:val="00734C85"/>
    <w:rsid w:val="0073513A"/>
    <w:rsid w:val="00735921"/>
    <w:rsid w:val="00735DF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76D"/>
    <w:rsid w:val="0074482B"/>
    <w:rsid w:val="00746D3F"/>
    <w:rsid w:val="00747596"/>
    <w:rsid w:val="00751074"/>
    <w:rsid w:val="007515BC"/>
    <w:rsid w:val="00751AAB"/>
    <w:rsid w:val="007543D6"/>
    <w:rsid w:val="00754ECF"/>
    <w:rsid w:val="00755C0B"/>
    <w:rsid w:val="007563B4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51FF"/>
    <w:rsid w:val="00765EC3"/>
    <w:rsid w:val="00767248"/>
    <w:rsid w:val="0076777E"/>
    <w:rsid w:val="00767AC3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61B"/>
    <w:rsid w:val="007D1BF8"/>
    <w:rsid w:val="007D3DFB"/>
    <w:rsid w:val="007D46D2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77C8"/>
    <w:rsid w:val="00800BD9"/>
    <w:rsid w:val="00802E30"/>
    <w:rsid w:val="00802E4D"/>
    <w:rsid w:val="00803130"/>
    <w:rsid w:val="00803A17"/>
    <w:rsid w:val="00803F03"/>
    <w:rsid w:val="00804500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3889"/>
    <w:rsid w:val="008143EB"/>
    <w:rsid w:val="00814C4C"/>
    <w:rsid w:val="00815B23"/>
    <w:rsid w:val="00816A17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14F9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088A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821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3DC3"/>
    <w:rsid w:val="008C412B"/>
    <w:rsid w:val="008C41C7"/>
    <w:rsid w:val="008C4C0B"/>
    <w:rsid w:val="008C5A14"/>
    <w:rsid w:val="008D02AB"/>
    <w:rsid w:val="008D248E"/>
    <w:rsid w:val="008D393A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65F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901310"/>
    <w:rsid w:val="00905841"/>
    <w:rsid w:val="0090598A"/>
    <w:rsid w:val="00905AF7"/>
    <w:rsid w:val="00906132"/>
    <w:rsid w:val="009071BC"/>
    <w:rsid w:val="0091164F"/>
    <w:rsid w:val="00911668"/>
    <w:rsid w:val="00911927"/>
    <w:rsid w:val="00913034"/>
    <w:rsid w:val="00913679"/>
    <w:rsid w:val="00913E5F"/>
    <w:rsid w:val="00914171"/>
    <w:rsid w:val="009149DB"/>
    <w:rsid w:val="00914E07"/>
    <w:rsid w:val="009154A5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5E95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FF8"/>
    <w:rsid w:val="009A24D1"/>
    <w:rsid w:val="009A4E76"/>
    <w:rsid w:val="009A54C6"/>
    <w:rsid w:val="009A5502"/>
    <w:rsid w:val="009A56B4"/>
    <w:rsid w:val="009A617F"/>
    <w:rsid w:val="009A625F"/>
    <w:rsid w:val="009A7084"/>
    <w:rsid w:val="009B0241"/>
    <w:rsid w:val="009B07AA"/>
    <w:rsid w:val="009B22C6"/>
    <w:rsid w:val="009B2581"/>
    <w:rsid w:val="009B3A66"/>
    <w:rsid w:val="009B44EC"/>
    <w:rsid w:val="009B5424"/>
    <w:rsid w:val="009B5DCB"/>
    <w:rsid w:val="009B5DDD"/>
    <w:rsid w:val="009B750E"/>
    <w:rsid w:val="009B76F7"/>
    <w:rsid w:val="009C008E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1485"/>
    <w:rsid w:val="009F391A"/>
    <w:rsid w:val="009F633C"/>
    <w:rsid w:val="009F63BD"/>
    <w:rsid w:val="009F6C3A"/>
    <w:rsid w:val="009F78FD"/>
    <w:rsid w:val="009F7926"/>
    <w:rsid w:val="009F7AC4"/>
    <w:rsid w:val="00A0049D"/>
    <w:rsid w:val="00A01179"/>
    <w:rsid w:val="00A0134C"/>
    <w:rsid w:val="00A02979"/>
    <w:rsid w:val="00A02CAE"/>
    <w:rsid w:val="00A02D98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7A27"/>
    <w:rsid w:val="00A512BE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77DD3"/>
    <w:rsid w:val="00A8045D"/>
    <w:rsid w:val="00A81234"/>
    <w:rsid w:val="00A826B1"/>
    <w:rsid w:val="00A82B9B"/>
    <w:rsid w:val="00A8300D"/>
    <w:rsid w:val="00A837DE"/>
    <w:rsid w:val="00A85BE7"/>
    <w:rsid w:val="00A8620C"/>
    <w:rsid w:val="00A867FA"/>
    <w:rsid w:val="00A86D29"/>
    <w:rsid w:val="00A87BC5"/>
    <w:rsid w:val="00A91119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E98"/>
    <w:rsid w:val="00AC3727"/>
    <w:rsid w:val="00AC407B"/>
    <w:rsid w:val="00AC4459"/>
    <w:rsid w:val="00AC4A1A"/>
    <w:rsid w:val="00AC4B74"/>
    <w:rsid w:val="00AC5220"/>
    <w:rsid w:val="00AC60C4"/>
    <w:rsid w:val="00AD30C4"/>
    <w:rsid w:val="00AD3336"/>
    <w:rsid w:val="00AD3B88"/>
    <w:rsid w:val="00AE0CA9"/>
    <w:rsid w:val="00AE0F55"/>
    <w:rsid w:val="00AE220E"/>
    <w:rsid w:val="00AE241E"/>
    <w:rsid w:val="00AE3149"/>
    <w:rsid w:val="00AE44CA"/>
    <w:rsid w:val="00AE54C3"/>
    <w:rsid w:val="00AE67B4"/>
    <w:rsid w:val="00AE6C1A"/>
    <w:rsid w:val="00AE7295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397"/>
    <w:rsid w:val="00B62E01"/>
    <w:rsid w:val="00B63001"/>
    <w:rsid w:val="00B640EE"/>
    <w:rsid w:val="00B64835"/>
    <w:rsid w:val="00B65157"/>
    <w:rsid w:val="00B65355"/>
    <w:rsid w:val="00B65B27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7EB4"/>
    <w:rsid w:val="00B901AC"/>
    <w:rsid w:val="00B9022E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8AB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3AE"/>
    <w:rsid w:val="00BB79BE"/>
    <w:rsid w:val="00BC0932"/>
    <w:rsid w:val="00BC0C66"/>
    <w:rsid w:val="00BC1166"/>
    <w:rsid w:val="00BC1353"/>
    <w:rsid w:val="00BC295A"/>
    <w:rsid w:val="00BC2FA5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515D"/>
    <w:rsid w:val="00BD65F1"/>
    <w:rsid w:val="00BD6A92"/>
    <w:rsid w:val="00BD725E"/>
    <w:rsid w:val="00BD7F40"/>
    <w:rsid w:val="00BE1F5C"/>
    <w:rsid w:val="00BE5209"/>
    <w:rsid w:val="00BE5527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0647D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6BD8"/>
    <w:rsid w:val="00C17208"/>
    <w:rsid w:val="00C17FB1"/>
    <w:rsid w:val="00C20988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CA9"/>
    <w:rsid w:val="00C40B2D"/>
    <w:rsid w:val="00C428CF"/>
    <w:rsid w:val="00C436B9"/>
    <w:rsid w:val="00C4743B"/>
    <w:rsid w:val="00C47A18"/>
    <w:rsid w:val="00C50855"/>
    <w:rsid w:val="00C50FDD"/>
    <w:rsid w:val="00C51808"/>
    <w:rsid w:val="00C558A8"/>
    <w:rsid w:val="00C56CA3"/>
    <w:rsid w:val="00C56DF0"/>
    <w:rsid w:val="00C5794D"/>
    <w:rsid w:val="00C608A1"/>
    <w:rsid w:val="00C60AB3"/>
    <w:rsid w:val="00C60F86"/>
    <w:rsid w:val="00C6160B"/>
    <w:rsid w:val="00C626B1"/>
    <w:rsid w:val="00C6278F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FC4"/>
    <w:rsid w:val="00C9354F"/>
    <w:rsid w:val="00C955BC"/>
    <w:rsid w:val="00C955EA"/>
    <w:rsid w:val="00C963BD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760"/>
    <w:rsid w:val="00CB3D54"/>
    <w:rsid w:val="00CB50EF"/>
    <w:rsid w:val="00CB53EE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48EE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3B62"/>
    <w:rsid w:val="00CF48F7"/>
    <w:rsid w:val="00CF4FE5"/>
    <w:rsid w:val="00CF5121"/>
    <w:rsid w:val="00CF6BE9"/>
    <w:rsid w:val="00CF6FC7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288A"/>
    <w:rsid w:val="00D42D6C"/>
    <w:rsid w:val="00D43249"/>
    <w:rsid w:val="00D43E07"/>
    <w:rsid w:val="00D43E7F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19C"/>
    <w:rsid w:val="00D525B6"/>
    <w:rsid w:val="00D52990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4F8B"/>
    <w:rsid w:val="00D7560E"/>
    <w:rsid w:val="00D76EC5"/>
    <w:rsid w:val="00D80767"/>
    <w:rsid w:val="00D809A8"/>
    <w:rsid w:val="00D80A9A"/>
    <w:rsid w:val="00D80E04"/>
    <w:rsid w:val="00D8242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6B1F"/>
    <w:rsid w:val="00D97769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3539"/>
    <w:rsid w:val="00DB412D"/>
    <w:rsid w:val="00DB4386"/>
    <w:rsid w:val="00DB4AE1"/>
    <w:rsid w:val="00DB5AFE"/>
    <w:rsid w:val="00DB6DBB"/>
    <w:rsid w:val="00DB79B8"/>
    <w:rsid w:val="00DB7C3B"/>
    <w:rsid w:val="00DC0066"/>
    <w:rsid w:val="00DC0537"/>
    <w:rsid w:val="00DC20F5"/>
    <w:rsid w:val="00DC2A7A"/>
    <w:rsid w:val="00DC3321"/>
    <w:rsid w:val="00DC3C03"/>
    <w:rsid w:val="00DC532D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E79C7"/>
    <w:rsid w:val="00DF0125"/>
    <w:rsid w:val="00DF124B"/>
    <w:rsid w:val="00DF13C0"/>
    <w:rsid w:val="00DF1CCB"/>
    <w:rsid w:val="00DF2669"/>
    <w:rsid w:val="00DF3591"/>
    <w:rsid w:val="00DF384D"/>
    <w:rsid w:val="00DF3CEA"/>
    <w:rsid w:val="00DF3E56"/>
    <w:rsid w:val="00DF4FFB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456"/>
    <w:rsid w:val="00E22908"/>
    <w:rsid w:val="00E22DD8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48A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5382"/>
    <w:rsid w:val="00E86A1A"/>
    <w:rsid w:val="00E86CE6"/>
    <w:rsid w:val="00E86D5A"/>
    <w:rsid w:val="00E874ED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6B16"/>
    <w:rsid w:val="00EB0871"/>
    <w:rsid w:val="00EB0EA8"/>
    <w:rsid w:val="00EB1759"/>
    <w:rsid w:val="00EB1E79"/>
    <w:rsid w:val="00EB296A"/>
    <w:rsid w:val="00EB3B94"/>
    <w:rsid w:val="00EB47A2"/>
    <w:rsid w:val="00EB4825"/>
    <w:rsid w:val="00EB6F2E"/>
    <w:rsid w:val="00EC0630"/>
    <w:rsid w:val="00EC10CB"/>
    <w:rsid w:val="00EC14ED"/>
    <w:rsid w:val="00EC1735"/>
    <w:rsid w:val="00EC28E1"/>
    <w:rsid w:val="00EC2943"/>
    <w:rsid w:val="00EC2F7F"/>
    <w:rsid w:val="00EC38A1"/>
    <w:rsid w:val="00EC4148"/>
    <w:rsid w:val="00EC457D"/>
    <w:rsid w:val="00EC5450"/>
    <w:rsid w:val="00EC5F01"/>
    <w:rsid w:val="00EC6A7B"/>
    <w:rsid w:val="00EC716D"/>
    <w:rsid w:val="00ED194D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7833"/>
    <w:rsid w:val="00EF7C73"/>
    <w:rsid w:val="00F0015E"/>
    <w:rsid w:val="00F00562"/>
    <w:rsid w:val="00F00FC2"/>
    <w:rsid w:val="00F0153B"/>
    <w:rsid w:val="00F01561"/>
    <w:rsid w:val="00F01977"/>
    <w:rsid w:val="00F0198E"/>
    <w:rsid w:val="00F02D41"/>
    <w:rsid w:val="00F04473"/>
    <w:rsid w:val="00F0655F"/>
    <w:rsid w:val="00F06853"/>
    <w:rsid w:val="00F077DF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3133"/>
    <w:rsid w:val="00F44092"/>
    <w:rsid w:val="00F44EB3"/>
    <w:rsid w:val="00F45552"/>
    <w:rsid w:val="00F45D63"/>
    <w:rsid w:val="00F47E84"/>
    <w:rsid w:val="00F51370"/>
    <w:rsid w:val="00F54285"/>
    <w:rsid w:val="00F54310"/>
    <w:rsid w:val="00F55888"/>
    <w:rsid w:val="00F55F6D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73ED"/>
    <w:rsid w:val="00F7797A"/>
    <w:rsid w:val="00F80CC1"/>
    <w:rsid w:val="00F84284"/>
    <w:rsid w:val="00F85350"/>
    <w:rsid w:val="00F8774D"/>
    <w:rsid w:val="00F918EF"/>
    <w:rsid w:val="00F92CFD"/>
    <w:rsid w:val="00F93334"/>
    <w:rsid w:val="00F93E73"/>
    <w:rsid w:val="00F941CB"/>
    <w:rsid w:val="00F95298"/>
    <w:rsid w:val="00F9652C"/>
    <w:rsid w:val="00F96F73"/>
    <w:rsid w:val="00F974C2"/>
    <w:rsid w:val="00FA081C"/>
    <w:rsid w:val="00FA0C52"/>
    <w:rsid w:val="00FA145F"/>
    <w:rsid w:val="00FA2175"/>
    <w:rsid w:val="00FA40E2"/>
    <w:rsid w:val="00FA467B"/>
    <w:rsid w:val="00FA66B4"/>
    <w:rsid w:val="00FA7712"/>
    <w:rsid w:val="00FA7960"/>
    <w:rsid w:val="00FB2705"/>
    <w:rsid w:val="00FB2A1D"/>
    <w:rsid w:val="00FB3EAD"/>
    <w:rsid w:val="00FB4E33"/>
    <w:rsid w:val="00FB54AB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F76DBD"/>
  <w15:docId w15:val="{BDE7C059-AB45-40FD-AB3A-15BDA81FA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E897C-C5C7-4717-9764-4EF50341E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360</Words>
  <Characters>2292</Characters>
  <Application>Microsoft Office Word</Application>
  <DocSecurity>0</DocSecurity>
  <Lines>39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ZARZĄD  DRÓG  PUBLICZNYCH</vt:lpstr>
    </vt:vector>
  </TitlesOfParts>
  <Company/>
  <LinksUpToDate>false</LinksUpToDate>
  <CharactersWithSpaces>2635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ZARZĄD  DRÓG  PUBLICZNYCH</dc:title>
  <dc:creator>Powiatowy Zarząd Dróg Radom</dc:creator>
  <cp:lastModifiedBy>Robert</cp:lastModifiedBy>
  <cp:revision>34</cp:revision>
  <cp:lastPrinted>2021-03-29T13:15:00Z</cp:lastPrinted>
  <dcterms:created xsi:type="dcterms:W3CDTF">2020-03-31T10:02:00Z</dcterms:created>
  <dcterms:modified xsi:type="dcterms:W3CDTF">2022-03-09T13:37:00Z</dcterms:modified>
</cp:coreProperties>
</file>