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0DF4DE35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</w:t>
      </w:r>
      <w:r w:rsidRPr="00F47D34">
        <w:rPr>
          <w:rFonts w:asciiTheme="minorHAnsi" w:hAnsiTheme="minorHAnsi" w:cstheme="minorHAnsi"/>
        </w:rPr>
        <w:t xml:space="preserve">złożeniem oferty </w:t>
      </w:r>
      <w:r w:rsidR="002E28FE" w:rsidRPr="00F47D34">
        <w:rPr>
          <w:rFonts w:asciiTheme="minorHAnsi" w:hAnsiTheme="minorHAnsi" w:cstheme="minorHAnsi"/>
        </w:rPr>
        <w:t xml:space="preserve">w postępowaniu o </w:t>
      </w:r>
      <w:r w:rsidR="005B5E28">
        <w:rPr>
          <w:rFonts w:asciiTheme="minorHAnsi" w:hAnsiTheme="minorHAnsi" w:cstheme="minorHAnsi"/>
        </w:rPr>
        <w:t xml:space="preserve">udzielenie </w:t>
      </w:r>
      <w:r w:rsidR="002E28FE" w:rsidRPr="00F47D34">
        <w:rPr>
          <w:rFonts w:asciiTheme="minorHAnsi" w:hAnsiTheme="minorHAnsi" w:cstheme="minorHAnsi"/>
        </w:rPr>
        <w:t>zamówieni</w:t>
      </w:r>
      <w:r w:rsidR="005B5E28">
        <w:rPr>
          <w:rFonts w:asciiTheme="minorHAnsi" w:hAnsiTheme="minorHAnsi" w:cstheme="minorHAnsi"/>
        </w:rPr>
        <w:t>a</w:t>
      </w:r>
      <w:r w:rsidR="002E28FE" w:rsidRPr="00F47D34">
        <w:rPr>
          <w:rFonts w:asciiTheme="minorHAnsi" w:hAnsiTheme="minorHAnsi" w:cstheme="minorHAnsi"/>
        </w:rPr>
        <w:t xml:space="preserve"> publiczne</w:t>
      </w:r>
      <w:r w:rsidR="005B5E28">
        <w:rPr>
          <w:rFonts w:asciiTheme="minorHAnsi" w:hAnsiTheme="minorHAnsi" w:cstheme="minorHAnsi"/>
        </w:rPr>
        <w:t>go</w:t>
      </w:r>
      <w:r w:rsidRPr="00F47D34">
        <w:rPr>
          <w:rFonts w:asciiTheme="minorHAnsi" w:hAnsiTheme="minorHAnsi" w:cstheme="minorHAnsi"/>
        </w:rPr>
        <w:t xml:space="preserve"> pn. </w:t>
      </w:r>
      <w:r w:rsidR="00050D1C" w:rsidRPr="00043FBE">
        <w:rPr>
          <w:rFonts w:ascii="Calibri" w:hAnsi="Calibri" w:cs="Calibri"/>
          <w:snapToGrid w:val="0"/>
          <w:spacing w:val="-2"/>
        </w:rPr>
        <w:t>„</w:t>
      </w:r>
      <w:r w:rsidR="00050D1C" w:rsidRPr="00CC2F16">
        <w:rPr>
          <w:rFonts w:asciiTheme="minorHAnsi" w:hAnsiTheme="minorHAnsi" w:cstheme="minorHAnsi"/>
          <w:b/>
          <w:bCs/>
          <w:snapToGrid w:val="0"/>
          <w:szCs w:val="20"/>
        </w:rPr>
        <w:t xml:space="preserve">Rozbudowa drogi powiatowej nr 3547W Iłża </w:t>
      </w:r>
      <w:r w:rsidR="005B5E28">
        <w:rPr>
          <w:rFonts w:asciiTheme="minorHAnsi" w:hAnsiTheme="minorHAnsi" w:cstheme="minorHAnsi"/>
          <w:b/>
          <w:bCs/>
          <w:snapToGrid w:val="0"/>
          <w:szCs w:val="20"/>
        </w:rPr>
        <w:t>–</w:t>
      </w:r>
      <w:r w:rsidR="00050D1C" w:rsidRPr="00CC2F16">
        <w:rPr>
          <w:rFonts w:asciiTheme="minorHAnsi" w:hAnsiTheme="minorHAnsi" w:cstheme="minorHAnsi"/>
          <w:b/>
          <w:bCs/>
          <w:snapToGrid w:val="0"/>
          <w:szCs w:val="20"/>
        </w:rPr>
        <w:t xml:space="preserve"> Antoniów</w:t>
      </w:r>
      <w:r w:rsidR="005B5E28">
        <w:rPr>
          <w:rFonts w:asciiTheme="minorHAnsi" w:hAnsiTheme="minorHAnsi" w:cstheme="minorHAnsi"/>
          <w:b/>
          <w:bCs/>
          <w:snapToGrid w:val="0"/>
          <w:szCs w:val="20"/>
        </w:rPr>
        <w:t xml:space="preserve"> </w:t>
      </w:r>
      <w:r w:rsidR="00050D1C" w:rsidRPr="00CC2F16">
        <w:rPr>
          <w:rFonts w:asciiTheme="minorHAnsi" w:hAnsiTheme="minorHAnsi" w:cstheme="minorHAnsi"/>
          <w:b/>
          <w:bCs/>
          <w:snapToGrid w:val="0"/>
          <w:szCs w:val="20"/>
        </w:rPr>
        <w:t>wraz z budową ścieżki rowerowej</w:t>
      </w:r>
      <w:r w:rsidR="00050D1C" w:rsidRPr="00043FBE">
        <w:rPr>
          <w:rFonts w:ascii="Calibri" w:hAnsi="Calibri" w:cs="Calibri"/>
          <w:snapToGrid w:val="0"/>
          <w:spacing w:val="-2"/>
        </w:rPr>
        <w:t>”, znak PZD.I.2</w:t>
      </w:r>
      <w:r w:rsidR="00050D1C">
        <w:rPr>
          <w:rFonts w:ascii="Calibri" w:hAnsi="Calibri" w:cs="Calibri"/>
          <w:snapToGrid w:val="0"/>
          <w:spacing w:val="-2"/>
        </w:rPr>
        <w:t>61</w:t>
      </w:r>
      <w:r w:rsidR="00050D1C" w:rsidRPr="00043FBE">
        <w:rPr>
          <w:rFonts w:ascii="Calibri" w:hAnsi="Calibri" w:cs="Calibri"/>
          <w:snapToGrid w:val="0"/>
          <w:spacing w:val="-2"/>
        </w:rPr>
        <w:t>.1.202</w:t>
      </w:r>
      <w:r w:rsidR="00050D1C">
        <w:rPr>
          <w:rFonts w:ascii="Calibri" w:hAnsi="Calibri" w:cs="Calibri"/>
          <w:snapToGrid w:val="0"/>
          <w:spacing w:val="-2"/>
        </w:rPr>
        <w:t>2</w:t>
      </w:r>
      <w:r w:rsidR="001F3860" w:rsidRPr="001F3860">
        <w:rPr>
          <w:rFonts w:ascii="Calibri" w:hAnsi="Calibri" w:cs="Calibri"/>
        </w:rPr>
        <w:t>,</w:t>
      </w:r>
      <w:r w:rsidR="002E28FE" w:rsidRPr="00F47D34">
        <w:rPr>
          <w:rFonts w:asciiTheme="minorHAnsi" w:hAnsiTheme="minorHAnsi" w:cstheme="minorHAnsi"/>
        </w:rPr>
        <w:t xml:space="preserve"> </w:t>
      </w:r>
      <w:r w:rsidR="00641691" w:rsidRPr="00F47D34">
        <w:rPr>
          <w:rFonts w:asciiTheme="minorHAnsi" w:hAnsiTheme="minorHAnsi" w:cstheme="minorHAnsi"/>
        </w:rPr>
        <w:t>o</w:t>
      </w:r>
      <w:r w:rsidR="005B5E28">
        <w:rPr>
          <w:rFonts w:asciiTheme="minorHAnsi" w:hAnsiTheme="minorHAnsi" w:cstheme="minorHAnsi"/>
        </w:rPr>
        <w:t xml:space="preserve"> </w:t>
      </w:r>
      <w:r w:rsidR="00641691" w:rsidRPr="00F47D34">
        <w:rPr>
          <w:rFonts w:asciiTheme="minorHAnsi" w:hAnsiTheme="minorHAnsi" w:cstheme="minorHAnsi"/>
        </w:rPr>
        <w:t xml:space="preserve">wartości nie przekraczającej progów unijnych, </w:t>
      </w:r>
      <w:r w:rsidR="002E28FE" w:rsidRPr="00F47D34">
        <w:rPr>
          <w:rFonts w:asciiTheme="minorHAnsi" w:hAnsiTheme="minorHAnsi" w:cstheme="minorHAnsi"/>
        </w:rPr>
        <w:t xml:space="preserve">prowadzonym </w:t>
      </w:r>
      <w:bookmarkStart w:id="1" w:name="_Hlk39134167"/>
      <w:r w:rsidR="002E28FE" w:rsidRPr="00F47D34">
        <w:rPr>
          <w:rFonts w:asciiTheme="minorHAnsi" w:hAnsiTheme="minorHAnsi" w:cstheme="minorHAnsi"/>
        </w:rPr>
        <w:t>w trybie podstawowym bez negocjacji</w:t>
      </w:r>
      <w:r w:rsidR="00966BFB" w:rsidRPr="00F47D34">
        <w:rPr>
          <w:rFonts w:asciiTheme="minorHAnsi" w:hAnsiTheme="minorHAnsi" w:cstheme="minorHAnsi"/>
        </w:rPr>
        <w:t>,</w:t>
      </w:r>
      <w:r w:rsidR="002E28FE" w:rsidRPr="00F47D34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2E28FE" w:rsidRPr="00B9022E">
        <w:rPr>
          <w:rFonts w:ascii="Calibri" w:hAnsi="Calibri" w:cs="Calibri"/>
        </w:rPr>
        <w:t>Dz. U. z 20</w:t>
      </w:r>
      <w:r w:rsidR="00B62489">
        <w:rPr>
          <w:rFonts w:ascii="Calibri" w:hAnsi="Calibri" w:cs="Calibri"/>
        </w:rPr>
        <w:t>21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B62489">
        <w:rPr>
          <w:rFonts w:ascii="Calibri" w:hAnsi="Calibri" w:cs="Calibri"/>
        </w:rPr>
        <w:t>1129</w:t>
      </w:r>
      <w:r w:rsidR="00050D1C">
        <w:rPr>
          <w:rFonts w:ascii="Calibri" w:hAnsi="Calibri" w:cs="Calibri"/>
        </w:rPr>
        <w:t xml:space="preserve"> ze zm.</w:t>
      </w:r>
      <w:r w:rsidR="002E28FE" w:rsidRPr="00B9022E">
        <w:rPr>
          <w:rFonts w:ascii="Calibri" w:hAnsi="Calibri" w:cs="Calibri"/>
        </w:rPr>
        <w:t>)</w:t>
      </w:r>
      <w:r w:rsidR="002E28FE">
        <w:rPr>
          <w:rFonts w:ascii="Calibri" w:hAnsi="Calibri" w:cs="Calibri"/>
        </w:rPr>
        <w:t xml:space="preserve">, </w:t>
      </w:r>
      <w:bookmarkEnd w:id="1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</w:t>
      </w:r>
      <w:r w:rsidR="005B5E28">
        <w:rPr>
          <w:rFonts w:asciiTheme="minorHAnsi" w:hAnsiTheme="minorHAnsi" w:cstheme="minorHAnsi"/>
        </w:rPr>
        <w:t>e</w:t>
      </w:r>
      <w:r w:rsidR="00D025A9">
        <w:rPr>
          <w:rFonts w:asciiTheme="minorHAnsi" w:hAnsiTheme="minorHAnsi" w:cstheme="minorHAnsi"/>
        </w:rPr>
        <w:t xml:space="preserve"> osob</w:t>
      </w:r>
      <w:r w:rsidR="005B5E28">
        <w:rPr>
          <w:rFonts w:asciiTheme="minorHAnsi" w:hAnsiTheme="minorHAnsi" w:cstheme="minorHAnsi"/>
        </w:rPr>
        <w:t>y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3402"/>
        <w:gridCol w:w="1984"/>
      </w:tblGrid>
      <w:tr w:rsidR="0018765E" w:rsidRPr="00E4036E" w14:paraId="550C2134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5B5E28">
        <w:trPr>
          <w:cantSplit/>
          <w:trHeight w:val="2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A9485D4" w:rsidR="0018765E" w:rsidRPr="00E4036E" w:rsidRDefault="0018765E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09C7" w:rsidRPr="00E4036E" w14:paraId="0D1E8FE3" w14:textId="77777777" w:rsidTr="005B5E28">
        <w:trPr>
          <w:cantSplit/>
          <w:trHeight w:val="2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C36B" w14:textId="7430FA2D" w:rsidR="000C741E" w:rsidRDefault="005D09C7" w:rsidP="005B5E28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robót</w:t>
            </w:r>
            <w:r w:rsidR="005B5E28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0C741E" w:rsidRPr="000C741E">
              <w:rPr>
                <w:rFonts w:asciiTheme="minorHAnsi" w:hAnsiTheme="minorHAnsi" w:cstheme="minorHAnsi"/>
                <w:b/>
                <w:bCs/>
              </w:rPr>
              <w:t>elektrycznych i</w:t>
            </w:r>
            <w:r w:rsidR="005B5E28">
              <w:rPr>
                <w:rFonts w:asciiTheme="minorHAnsi" w:hAnsiTheme="minorHAnsi" w:cstheme="minorHAnsi"/>
                <w:b/>
                <w:bCs/>
              </w:rPr>
              <w:t> </w:t>
            </w:r>
            <w:r w:rsidR="000C741E" w:rsidRPr="000C741E">
              <w:rPr>
                <w:rFonts w:asciiTheme="minorHAnsi" w:hAnsiTheme="minorHAnsi" w:cstheme="minorHAnsi"/>
                <w:b/>
                <w:bCs/>
              </w:rPr>
              <w:t>elektroenergetycznych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3E8FE" w14:textId="07769F30" w:rsidR="005D09C7" w:rsidRDefault="005D09C7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E1B56" w14:textId="6CC5AB35" w:rsidR="005D09C7" w:rsidRDefault="005D09C7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B7B85" w14:textId="764607FD" w:rsidR="005D09C7" w:rsidRDefault="005D09C7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F47D3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yKClMg0m3vcKk6x/U2cn1BwJ7ME3kq+il7BW6Ym5TnsD4ZvSgLCIBTqazlCschWTB2hxugp1LXEhb6Wcirjw==" w:salt="3xWUGST5kliFJCXOC9FkZ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D1C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741E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B21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3860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FD3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5E28"/>
    <w:rsid w:val="005C0029"/>
    <w:rsid w:val="005C0ECB"/>
    <w:rsid w:val="005C1504"/>
    <w:rsid w:val="005C2743"/>
    <w:rsid w:val="005C28E1"/>
    <w:rsid w:val="005C2E4C"/>
    <w:rsid w:val="005C788E"/>
    <w:rsid w:val="005C79FB"/>
    <w:rsid w:val="005D09C7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1691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376D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399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43F1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6B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489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24D4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DF7FAE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D34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1265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50</cp:revision>
  <cp:lastPrinted>2021-03-23T14:21:00Z</cp:lastPrinted>
  <dcterms:created xsi:type="dcterms:W3CDTF">2020-03-31T10:05:00Z</dcterms:created>
  <dcterms:modified xsi:type="dcterms:W3CDTF">2022-02-04T10:23:00Z</dcterms:modified>
</cp:coreProperties>
</file>