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72301691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zamówieni</w:t>
      </w:r>
      <w:r w:rsidR="00C044C5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FA7B1B" w:rsidRPr="00FA7B1B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FA7B1B" w:rsidRPr="00FA7B1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nr 3547W Iłża </w:t>
      </w:r>
      <w:r w:rsidR="00C044C5">
        <w:rPr>
          <w:rFonts w:asciiTheme="minorHAnsi" w:hAnsiTheme="minorHAnsi" w:cstheme="minorHAnsi"/>
          <w:b/>
          <w:bCs/>
          <w:snapToGrid w:val="0"/>
          <w:sz w:val="24"/>
          <w:szCs w:val="24"/>
        </w:rPr>
        <w:t>–</w:t>
      </w:r>
      <w:r w:rsidR="00FA7B1B" w:rsidRPr="00FA7B1B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Antoniów</w:t>
      </w:r>
      <w:r w:rsidR="00C044C5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 </w:t>
      </w:r>
      <w:r w:rsidR="00FA7B1B" w:rsidRPr="00FA7B1B">
        <w:rPr>
          <w:rFonts w:asciiTheme="minorHAnsi" w:hAnsiTheme="minorHAnsi" w:cstheme="minorHAnsi"/>
          <w:b/>
          <w:bCs/>
          <w:snapToGrid w:val="0"/>
          <w:sz w:val="24"/>
          <w:szCs w:val="24"/>
        </w:rPr>
        <w:t>wraz z budową ścieżki rowerowej</w:t>
      </w:r>
      <w:r w:rsidR="00FA7B1B" w:rsidRPr="00FA7B1B">
        <w:rPr>
          <w:rFonts w:ascii="Calibri" w:hAnsi="Calibri" w:cs="Calibri"/>
          <w:snapToGrid w:val="0"/>
          <w:spacing w:val="-2"/>
          <w:sz w:val="24"/>
          <w:szCs w:val="24"/>
        </w:rPr>
        <w:t>”, znak PZD.I.261.1.2022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FA7B1B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1AF8826F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należycie 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 xml:space="preserve">co najmniej jedno zamówienie związane z budową / przebudową / rozbudową / remontem drogi o wartości brutto nie niższej niż </w:t>
      </w:r>
      <w:r w:rsidR="00AC56F0">
        <w:rPr>
          <w:rFonts w:asciiTheme="minorHAnsi" w:hAnsiTheme="minorHAnsi" w:cstheme="minorHAnsi"/>
          <w:i/>
          <w:iCs/>
          <w:sz w:val="18"/>
          <w:szCs w:val="18"/>
        </w:rPr>
        <w:t xml:space="preserve">4 </w:t>
      </w:r>
      <w:r w:rsidR="000059C7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="00AC56F0">
        <w:rPr>
          <w:rFonts w:asciiTheme="minorHAnsi" w:hAnsiTheme="minorHAnsi" w:cstheme="minorHAnsi"/>
          <w:i/>
          <w:iCs/>
          <w:sz w:val="18"/>
          <w:szCs w:val="18"/>
        </w:rPr>
        <w:t>00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 xml:space="preserve"> 000 zł,  w zakres których wchodziło wykonanie między innymi robót polegających na ułożeniu nawierzchni z mieszanek mineralno-asfaltowych / betonu asfaltowego lub SMA,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IbuAvT8y/KUUeQ5pgBXFukqjwFqLrVWgMkueui+aMmY0Ezn/1JJugFDjNgRhQVwCrm7z8Yl3Q5x+lYwxBPug==" w:salt="JbOHCcp2ryxZgp4VoXBRn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50</cp:revision>
  <cp:lastPrinted>2021-03-30T06:47:00Z</cp:lastPrinted>
  <dcterms:created xsi:type="dcterms:W3CDTF">2020-03-31T10:04:00Z</dcterms:created>
  <dcterms:modified xsi:type="dcterms:W3CDTF">2022-02-04T10:21:00Z</dcterms:modified>
</cp:coreProperties>
</file>